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D6" w:rsidRPr="00234C9E" w:rsidRDefault="00AC7BD6" w:rsidP="00234C9E">
      <w:pPr>
        <w:spacing w:line="260" w:lineRule="exact"/>
        <w:ind w:leftChars="-177" w:left="-425" w:firstLineChars="50" w:firstLine="110"/>
        <w:jc w:val="left"/>
        <w:rPr>
          <w:rFonts w:ascii="ＭＳ 明朝" w:eastAsia="ＭＳ 明朝" w:hAnsi="Century" w:cs="ＭＳ 明朝"/>
          <w:color w:val="000000"/>
          <w:sz w:val="22"/>
          <w:szCs w:val="22"/>
        </w:rPr>
      </w:pPr>
      <w:r w:rsidRPr="00234C9E">
        <w:rPr>
          <w:rFonts w:ascii="ＭＳ 明朝" w:eastAsia="ＭＳ 明朝" w:hAnsi="Century" w:cs="ＭＳ 明朝" w:hint="eastAsia"/>
          <w:color w:val="000000"/>
          <w:sz w:val="22"/>
          <w:szCs w:val="22"/>
        </w:rPr>
        <w:t>ビューローベリタスジャパン株式会社</w:t>
      </w:r>
    </w:p>
    <w:p w:rsidR="00AC7BD6" w:rsidRPr="00234C9E" w:rsidRDefault="00AC7BD6" w:rsidP="00EB6BAE">
      <w:pPr>
        <w:spacing w:line="260" w:lineRule="exact"/>
        <w:ind w:leftChars="-236" w:left="-566" w:firstLineChars="100" w:firstLine="220"/>
        <w:jc w:val="left"/>
        <w:rPr>
          <w:rFonts w:ascii="Times New Roman" w:eastAsia="ＭＳ 明朝" w:hAnsi="Times New Roman"/>
          <w:sz w:val="22"/>
          <w:szCs w:val="22"/>
        </w:rPr>
      </w:pPr>
      <w:r w:rsidRPr="00234C9E">
        <w:rPr>
          <w:rFonts w:ascii="Times New Roman" w:eastAsia="ＭＳ 明朝" w:hAnsi="Times New Roman" w:hint="eastAsia"/>
          <w:sz w:val="22"/>
          <w:szCs w:val="22"/>
        </w:rPr>
        <w:t>システム認証事業本部</w:t>
      </w:r>
      <w:r w:rsidR="00EB6BAE" w:rsidRPr="00234C9E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EB6BAE" w:rsidRPr="00234C9E">
        <w:rPr>
          <w:rFonts w:ascii="Times New Roman" w:eastAsia="ＭＳ 明朝" w:hAnsi="Times New Roman" w:hint="eastAsia"/>
          <w:sz w:val="22"/>
          <w:szCs w:val="22"/>
        </w:rPr>
        <w:t>トレーニングサービスグループ</w:t>
      </w:r>
      <w:r w:rsidR="00EB6BAE" w:rsidRPr="00234C9E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Pr="00234C9E">
        <w:rPr>
          <w:rFonts w:ascii="Times New Roman" w:eastAsia="ＭＳ 明朝" w:hAnsi="Times New Roman"/>
          <w:sz w:val="22"/>
          <w:szCs w:val="22"/>
        </w:rPr>
        <w:t>宛</w:t>
      </w:r>
    </w:p>
    <w:p w:rsidR="00AC7BD6" w:rsidRPr="00234C9E" w:rsidRDefault="00234C9E" w:rsidP="00EB6BAE">
      <w:pPr>
        <w:spacing w:line="260" w:lineRule="exact"/>
        <w:ind w:leftChars="-236" w:left="-566" w:firstLineChars="100" w:firstLine="220"/>
        <w:jc w:val="left"/>
        <w:rPr>
          <w:rFonts w:ascii="Arial" w:eastAsia="ＭＳ Ｐゴシック" w:hAnsi="Arial" w:cs="Arial"/>
          <w:sz w:val="22"/>
          <w:szCs w:val="22"/>
        </w:rPr>
      </w:pPr>
      <w:r w:rsidRPr="00234C9E">
        <w:rPr>
          <w:rFonts w:asciiTheme="minorEastAsia" w:eastAsiaTheme="minorEastAsia" w:hAnsiTheme="minorEastAsia" w:cs="Arial"/>
          <w:sz w:val="22"/>
          <w:szCs w:val="22"/>
        </w:rPr>
        <w:t>申込書送付先：</w:t>
      </w:r>
      <w:r w:rsidR="00EB6BAE" w:rsidRPr="00234C9E">
        <w:rPr>
          <w:rFonts w:ascii="Arial" w:eastAsia="ＭＳ Ｐゴシック" w:hAnsi="Arial" w:cs="Arial"/>
          <w:sz w:val="22"/>
          <w:szCs w:val="22"/>
        </w:rPr>
        <w:t>training-jp</w:t>
      </w:r>
      <w:r w:rsidR="007F57FE" w:rsidRPr="00234C9E">
        <w:rPr>
          <w:rFonts w:ascii="Arial" w:eastAsia="ＭＳ Ｐゴシック" w:hAnsi="Arial" w:cs="Arial"/>
          <w:color w:val="000000"/>
          <w:sz w:val="22"/>
          <w:szCs w:val="22"/>
        </w:rPr>
        <w:t>@</w:t>
      </w:r>
      <w:r w:rsidR="00AC7BD6" w:rsidRPr="00234C9E">
        <w:rPr>
          <w:rFonts w:ascii="Arial" w:eastAsia="ＭＳ Ｐゴシック" w:hAnsi="Arial" w:cs="Arial"/>
          <w:color w:val="000000"/>
          <w:sz w:val="22"/>
          <w:szCs w:val="22"/>
        </w:rPr>
        <w:t>bureauveritas.com</w:t>
      </w:r>
    </w:p>
    <w:p w:rsidR="00AC7BD6" w:rsidRPr="009D197B" w:rsidRDefault="00AC7BD6" w:rsidP="00AC7BD6">
      <w:pPr>
        <w:spacing w:line="0" w:lineRule="atLeast"/>
        <w:rPr>
          <w:rFonts w:ascii="ＭＳ 明朝" w:eastAsia="ＭＳ 明朝" w:hAnsi="ＭＳ 明朝"/>
          <w:sz w:val="20"/>
        </w:rPr>
      </w:pPr>
    </w:p>
    <w:p w:rsidR="00AC7BD6" w:rsidRPr="0081096C" w:rsidRDefault="00AC7BD6" w:rsidP="00AC7BD6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81096C">
        <w:rPr>
          <w:rFonts w:ascii="ＭＳ 明朝" w:eastAsia="ＭＳ 明朝" w:hAnsi="ＭＳ 明朝" w:hint="eastAsia"/>
          <w:b/>
          <w:sz w:val="28"/>
          <w:szCs w:val="28"/>
          <w:u w:val="single"/>
        </w:rPr>
        <w:t>JAS個別講習会お申込書</w:t>
      </w:r>
    </w:p>
    <w:p w:rsidR="00AC7BD6" w:rsidRPr="009D197B" w:rsidRDefault="00AC7BD6" w:rsidP="00AC7BD6">
      <w:pPr>
        <w:jc w:val="center"/>
        <w:rPr>
          <w:rFonts w:ascii="ＭＳ 明朝" w:eastAsia="ＭＳ 明朝" w:hAnsi="ＭＳ 明朝"/>
          <w:b/>
          <w:sz w:val="20"/>
        </w:rPr>
      </w:pP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270"/>
        <w:gridCol w:w="1408"/>
        <w:gridCol w:w="424"/>
        <w:gridCol w:w="2836"/>
      </w:tblGrid>
      <w:tr w:rsidR="00A17E0A" w:rsidRPr="009D197B" w:rsidTr="00766B99">
        <w:trPr>
          <w:jc w:val="center"/>
        </w:trPr>
        <w:tc>
          <w:tcPr>
            <w:tcW w:w="880" w:type="pct"/>
            <w:vAlign w:val="center"/>
          </w:tcPr>
          <w:p w:rsidR="00A17E0A" w:rsidRPr="009D197B" w:rsidRDefault="00A17E0A" w:rsidP="00177FC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開催希望日時</w:t>
            </w:r>
            <w:proofErr w:type="spellEnd"/>
          </w:p>
          <w:p w:rsidR="00A17E0A" w:rsidRPr="0081096C" w:rsidRDefault="00A17E0A" w:rsidP="00177FC3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x-none"/>
              </w:rPr>
            </w:pPr>
            <w:r w:rsidRPr="0081096C">
              <w:rPr>
                <w:rFonts w:ascii="ＭＳ 明朝" w:eastAsia="ＭＳ 明朝" w:hAnsi="ＭＳ 明朝" w:hint="eastAsia"/>
                <w:sz w:val="18"/>
                <w:szCs w:val="18"/>
                <w:lang w:eastAsia="x-none"/>
              </w:rPr>
              <w:t>（第</w:t>
            </w:r>
            <w:r w:rsidRPr="0081096C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proofErr w:type="spellStart"/>
            <w:r w:rsidRPr="0081096C">
              <w:rPr>
                <w:rFonts w:ascii="ＭＳ 明朝" w:eastAsia="ＭＳ 明朝" w:hAnsi="ＭＳ 明朝" w:hint="eastAsia"/>
                <w:sz w:val="18"/>
                <w:szCs w:val="18"/>
                <w:lang w:eastAsia="x-none"/>
              </w:rPr>
              <w:t>希望</w:t>
            </w:r>
            <w:proofErr w:type="spellEnd"/>
            <w:r w:rsidRPr="0081096C">
              <w:rPr>
                <w:rFonts w:ascii="ＭＳ 明朝" w:eastAsia="ＭＳ 明朝" w:hAnsi="ＭＳ 明朝" w:hint="eastAsia"/>
                <w:sz w:val="18"/>
                <w:szCs w:val="18"/>
                <w:lang w:eastAsia="x-none"/>
              </w:rPr>
              <w:t>）</w:t>
            </w:r>
            <w:r w:rsidRPr="00766B99">
              <w:rPr>
                <w:rFonts w:asciiTheme="majorHAnsi" w:eastAsia="ＭＳ 明朝" w:hAnsiTheme="majorHAnsi" w:cstheme="majorHAnsi"/>
                <w:color w:val="C00000"/>
                <w:sz w:val="18"/>
                <w:szCs w:val="18"/>
              </w:rPr>
              <w:t>*1</w:t>
            </w:r>
          </w:p>
        </w:tc>
        <w:tc>
          <w:tcPr>
            <w:tcW w:w="2648" w:type="pct"/>
            <w:gridSpan w:val="3"/>
            <w:vAlign w:val="center"/>
          </w:tcPr>
          <w:p w:rsidR="00A17E0A" w:rsidRPr="009D197B" w:rsidRDefault="00A17E0A" w:rsidP="00A17E0A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0　　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）　　：　　〜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：</w:t>
            </w:r>
          </w:p>
        </w:tc>
        <w:tc>
          <w:tcPr>
            <w:tcW w:w="1472" w:type="pct"/>
            <w:vAlign w:val="center"/>
          </w:tcPr>
          <w:p w:rsidR="00A17E0A" w:rsidRDefault="0084615E" w:rsidP="00A17E0A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lang w:eastAsia="x-none"/>
              </w:rPr>
            </w:pPr>
            <w:sdt>
              <w:sdtPr>
                <w:rPr>
                  <w:rFonts w:ascii="ＭＳ 明朝" w:eastAsia="ＭＳ 明朝" w:hAnsi="ＭＳ 明朝"/>
                  <w:sz w:val="20"/>
                  <w:lang w:eastAsia="x-none"/>
                </w:rPr>
                <w:id w:val="-395513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9E">
                  <w:rPr>
                    <w:rFonts w:ascii="ＭＳ ゴシック" w:eastAsia="ＭＳ ゴシック" w:hAnsi="ＭＳ ゴシック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A17E0A">
              <w:rPr>
                <w:rFonts w:ascii="ＭＳ 明朝" w:eastAsia="ＭＳ 明朝" w:hAnsi="ＭＳ 明朝"/>
                <w:sz w:val="20"/>
                <w:lang w:eastAsia="x-none"/>
              </w:rPr>
              <w:t>対面</w:t>
            </w:r>
            <w:proofErr w:type="spellEnd"/>
            <w:r w:rsidR="00A17E0A">
              <w:rPr>
                <w:rFonts w:ascii="ＭＳ 明朝" w:eastAsia="ＭＳ 明朝" w:hAnsi="ＭＳ 明朝"/>
                <w:sz w:val="20"/>
                <w:lang w:eastAsia="x-none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sz w:val="20"/>
                  <w:lang w:eastAsia="x-none"/>
                </w:rPr>
                <w:id w:val="1050886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9E">
                  <w:rPr>
                    <w:rFonts w:ascii="ＭＳ ゴシック" w:eastAsia="ＭＳ ゴシック" w:hAnsi="ＭＳ ゴシック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A17E0A">
              <w:rPr>
                <w:rFonts w:ascii="ＭＳ 明朝" w:eastAsia="ＭＳ 明朝" w:hAnsi="ＭＳ 明朝"/>
                <w:sz w:val="20"/>
                <w:lang w:eastAsia="x-none"/>
              </w:rPr>
              <w:t>オンライン</w:t>
            </w:r>
            <w:proofErr w:type="spellEnd"/>
          </w:p>
          <w:p w:rsidR="001779EB" w:rsidRPr="001779EB" w:rsidRDefault="001779EB" w:rsidP="001779EB">
            <w:pPr>
              <w:spacing w:line="300" w:lineRule="exact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  <w:r w:rsidRPr="001779EB">
              <w:rPr>
                <w:rFonts w:ascii="ＭＳ 明朝" w:eastAsia="ＭＳ 明朝" w:hAnsi="ＭＳ 明朝" w:hint="eastAsia"/>
                <w:sz w:val="18"/>
                <w:szCs w:val="18"/>
              </w:rPr>
              <w:t>(いずれかを選択)</w:t>
            </w:r>
          </w:p>
        </w:tc>
      </w:tr>
      <w:tr w:rsidR="00A17E0A" w:rsidRPr="00A17E0A" w:rsidTr="00766B99">
        <w:trPr>
          <w:jc w:val="center"/>
        </w:trPr>
        <w:tc>
          <w:tcPr>
            <w:tcW w:w="880" w:type="pct"/>
            <w:vAlign w:val="center"/>
          </w:tcPr>
          <w:p w:rsidR="00A17E0A" w:rsidRPr="009D197B" w:rsidRDefault="00A17E0A" w:rsidP="00D100D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開催希望日時</w:t>
            </w:r>
            <w:proofErr w:type="spellEnd"/>
          </w:p>
          <w:p w:rsidR="00A17E0A" w:rsidRPr="0081096C" w:rsidRDefault="00A17E0A" w:rsidP="00D100D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x-none"/>
              </w:rPr>
            </w:pPr>
            <w:r w:rsidRPr="0081096C">
              <w:rPr>
                <w:rFonts w:ascii="ＭＳ 明朝" w:eastAsia="ＭＳ 明朝" w:hAnsi="ＭＳ 明朝" w:hint="eastAsia"/>
                <w:sz w:val="18"/>
                <w:szCs w:val="18"/>
                <w:lang w:eastAsia="x-none"/>
              </w:rPr>
              <w:t>（第</w:t>
            </w:r>
            <w:r w:rsidRPr="0081096C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proofErr w:type="spellStart"/>
            <w:r w:rsidRPr="0081096C">
              <w:rPr>
                <w:rFonts w:ascii="ＭＳ 明朝" w:eastAsia="ＭＳ 明朝" w:hAnsi="ＭＳ 明朝" w:hint="eastAsia"/>
                <w:sz w:val="18"/>
                <w:szCs w:val="18"/>
                <w:lang w:eastAsia="x-none"/>
              </w:rPr>
              <w:t>希望</w:t>
            </w:r>
            <w:proofErr w:type="spellEnd"/>
            <w:r w:rsidRPr="0081096C">
              <w:rPr>
                <w:rFonts w:ascii="ＭＳ 明朝" w:eastAsia="ＭＳ 明朝" w:hAnsi="ＭＳ 明朝" w:hint="eastAsia"/>
                <w:sz w:val="18"/>
                <w:szCs w:val="18"/>
                <w:lang w:eastAsia="x-none"/>
              </w:rPr>
              <w:t>）</w:t>
            </w:r>
            <w:r w:rsidRPr="00766B99">
              <w:rPr>
                <w:rFonts w:asciiTheme="majorHAnsi" w:eastAsia="ＭＳ 明朝" w:hAnsiTheme="majorHAnsi" w:cstheme="majorHAnsi"/>
                <w:color w:val="C00000"/>
                <w:sz w:val="18"/>
                <w:szCs w:val="18"/>
              </w:rPr>
              <w:t>*1</w:t>
            </w:r>
          </w:p>
        </w:tc>
        <w:tc>
          <w:tcPr>
            <w:tcW w:w="2648" w:type="pct"/>
            <w:gridSpan w:val="3"/>
            <w:vAlign w:val="center"/>
          </w:tcPr>
          <w:p w:rsidR="00A17E0A" w:rsidRPr="009D197B" w:rsidRDefault="00A17E0A" w:rsidP="00D100D1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2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0　　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 xml:space="preserve">）　　：　　〜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</w:t>
            </w:r>
            <w:r w:rsidRPr="009D197B">
              <w:rPr>
                <w:rFonts w:ascii="ＭＳ 明朝" w:eastAsia="ＭＳ 明朝" w:hAnsi="ＭＳ 明朝" w:hint="eastAsia"/>
                <w:color w:val="000000"/>
                <w:sz w:val="20"/>
                <w:lang w:eastAsia="x-none"/>
              </w:rPr>
              <w:t>：</w:t>
            </w:r>
          </w:p>
        </w:tc>
        <w:tc>
          <w:tcPr>
            <w:tcW w:w="1472" w:type="pct"/>
            <w:vAlign w:val="center"/>
          </w:tcPr>
          <w:p w:rsidR="00A17E0A" w:rsidRDefault="0084615E" w:rsidP="00D100D1">
            <w:pPr>
              <w:spacing w:line="300" w:lineRule="exact"/>
              <w:ind w:firstLineChars="50" w:firstLine="100"/>
              <w:rPr>
                <w:rFonts w:ascii="ＭＳ 明朝" w:eastAsia="ＭＳ 明朝" w:hAnsi="ＭＳ 明朝"/>
                <w:sz w:val="20"/>
                <w:lang w:eastAsia="x-none"/>
              </w:rPr>
            </w:pPr>
            <w:sdt>
              <w:sdtPr>
                <w:rPr>
                  <w:rFonts w:ascii="ＭＳ 明朝" w:eastAsia="ＭＳ 明朝" w:hAnsi="ＭＳ 明朝"/>
                  <w:sz w:val="20"/>
                  <w:lang w:eastAsia="x-none"/>
                </w:rPr>
                <w:id w:val="-1079820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9E">
                  <w:rPr>
                    <w:rFonts w:ascii="ＭＳ ゴシック" w:eastAsia="ＭＳ ゴシック" w:hAnsi="ＭＳ ゴシック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766B99">
              <w:rPr>
                <w:rFonts w:ascii="ＭＳ 明朝" w:eastAsia="ＭＳ 明朝" w:hAnsi="ＭＳ 明朝"/>
                <w:sz w:val="20"/>
                <w:lang w:eastAsia="x-none"/>
              </w:rPr>
              <w:t>対面</w:t>
            </w:r>
            <w:proofErr w:type="spellEnd"/>
            <w:r w:rsid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　　</w:t>
            </w:r>
            <w:sdt>
              <w:sdtPr>
                <w:rPr>
                  <w:rFonts w:ascii="ＭＳ 明朝" w:eastAsia="ＭＳ 明朝" w:hAnsi="ＭＳ 明朝"/>
                  <w:sz w:val="20"/>
                  <w:lang w:eastAsia="x-none"/>
                </w:rPr>
                <w:id w:val="-1246559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C9E">
                  <w:rPr>
                    <w:rFonts w:ascii="ＭＳ ゴシック" w:eastAsia="ＭＳ ゴシック" w:hAnsi="ＭＳ ゴシック" w:hint="eastAsia"/>
                    <w:sz w:val="20"/>
                    <w:lang w:eastAsia="x-none"/>
                  </w:rPr>
                  <w:t>☐</w:t>
                </w:r>
              </w:sdtContent>
            </w:sdt>
            <w:proofErr w:type="spellStart"/>
            <w:r w:rsidR="00A17E0A">
              <w:rPr>
                <w:rFonts w:ascii="ＭＳ 明朝" w:eastAsia="ＭＳ 明朝" w:hAnsi="ＭＳ 明朝"/>
                <w:sz w:val="20"/>
                <w:lang w:eastAsia="x-none"/>
              </w:rPr>
              <w:t>オンライン</w:t>
            </w:r>
            <w:proofErr w:type="spellEnd"/>
          </w:p>
          <w:p w:rsidR="001779EB" w:rsidRPr="00A17E0A" w:rsidRDefault="001779EB" w:rsidP="001779EB">
            <w:pPr>
              <w:spacing w:line="300" w:lineRule="exact"/>
              <w:ind w:firstLineChars="250" w:firstLine="450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1779EB">
              <w:rPr>
                <w:rFonts w:ascii="ＭＳ 明朝" w:eastAsia="ＭＳ 明朝" w:hAnsi="ＭＳ 明朝" w:hint="eastAsia"/>
                <w:sz w:val="18"/>
                <w:szCs w:val="18"/>
              </w:rPr>
              <w:t>(いずれかを選択)</w:t>
            </w:r>
          </w:p>
        </w:tc>
      </w:tr>
      <w:tr w:rsidR="00766B99" w:rsidRPr="0081096C" w:rsidTr="00766B99">
        <w:trPr>
          <w:trHeight w:val="816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99" w:rsidRPr="00766B99" w:rsidRDefault="00766B99" w:rsidP="00707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講習会の種類</w:t>
            </w:r>
            <w:proofErr w:type="spellEnd"/>
          </w:p>
          <w:p w:rsidR="00766B99" w:rsidRPr="00766B99" w:rsidRDefault="00766B99" w:rsidP="00707AB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</w:pPr>
            <w:r w:rsidRPr="00766B99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(</w:t>
            </w:r>
            <w:r w:rsidRPr="00766B99"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  <w:t>□</w:t>
            </w:r>
            <w:proofErr w:type="spellStart"/>
            <w:r w:rsidRPr="00766B99"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  <w:t>のいずれかを選択</w:t>
            </w:r>
            <w:proofErr w:type="spellEnd"/>
            <w:r w:rsidRPr="00766B99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)</w:t>
            </w:r>
          </w:p>
        </w:tc>
        <w:tc>
          <w:tcPr>
            <w:tcW w:w="4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99" w:rsidRPr="00766B99" w:rsidRDefault="00766B99" w:rsidP="00766B99">
            <w:pPr>
              <w:tabs>
                <w:tab w:val="left" w:pos="1897"/>
                <w:tab w:val="left" w:pos="2233"/>
              </w:tabs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766B99">
              <w:rPr>
                <w:rFonts w:asciiTheme="majorHAnsi" w:eastAsia="ＭＳ 明朝" w:hAnsiTheme="majorHAnsi" w:cstheme="majorHAnsi"/>
                <w:sz w:val="20"/>
                <w:lang w:eastAsia="x-none"/>
              </w:rPr>
              <w:t>A</w:t>
            </w:r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>.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 </w:t>
            </w:r>
            <w:r w:rsidRPr="00766B99">
              <w:rPr>
                <w:rFonts w:asciiTheme="majorHAnsi" w:eastAsia="ＭＳ 明朝" w:hAnsiTheme="majorHAnsi" w:cstheme="majorHAnsi"/>
                <w:sz w:val="20"/>
                <w:lang w:eastAsia="x-none"/>
              </w:rPr>
              <w:t>JAS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講習会</w:t>
            </w:r>
            <w:proofErr w:type="spellEnd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lang w:eastAsia="x-none"/>
                </w:rPr>
                <w:id w:val="1878503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6B99">
                  <w:rPr>
                    <w:rFonts w:ascii="ＭＳ 明朝" w:eastAsia="ＭＳ 明朝" w:hAnsi="ＭＳ 明朝" w:hint="eastAsia"/>
                    <w:sz w:val="20"/>
                    <w:lang w:eastAsia="x-none"/>
                  </w:rPr>
                  <w:t>☐</w:t>
                </w:r>
              </w:sdtContent>
            </w:sdt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 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有機</w:t>
            </w:r>
            <w:proofErr w:type="spellEnd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 </w:t>
            </w:r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/</w:t>
            </w:r>
            <w:r>
              <w:rPr>
                <w:rFonts w:ascii="ＭＳ 明朝" w:eastAsia="ＭＳ 明朝" w:hAnsi="ＭＳ 明朝"/>
                <w:sz w:val="20"/>
                <w:lang w:eastAsia="x-none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0"/>
                  <w:lang w:eastAsia="x-none"/>
                </w:rPr>
                <w:id w:val="-32081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lang w:eastAsia="x-none"/>
                  </w:rPr>
                  <w:t>☐</w:t>
                </w:r>
              </w:sdtContent>
            </w:sdt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 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生産</w:t>
            </w:r>
            <w:r w:rsidR="00342068">
              <w:rPr>
                <w:rFonts w:ascii="ＭＳ 明朝" w:eastAsia="ＭＳ 明朝" w:hAnsi="ＭＳ 明朝" w:hint="eastAsia"/>
                <w:sz w:val="20"/>
                <w:lang w:eastAsia="x-none"/>
              </w:rPr>
              <w:t>情報公表</w:t>
            </w:r>
            <w:proofErr w:type="spellEnd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）</w:t>
            </w:r>
          </w:p>
          <w:p w:rsidR="00766B99" w:rsidRPr="00766B99" w:rsidRDefault="00766B99" w:rsidP="00766B99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766B99">
              <w:rPr>
                <w:rFonts w:asciiTheme="majorHAnsi" w:eastAsia="ＭＳ 明朝" w:hAnsiTheme="majorHAnsi" w:cstheme="majorHAnsi"/>
                <w:sz w:val="20"/>
                <w:lang w:eastAsia="x-none"/>
              </w:rPr>
              <w:t>B</w:t>
            </w:r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. 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その他の講習会</w:t>
            </w:r>
            <w:proofErr w:type="spellEnd"/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lang w:eastAsia="x-none"/>
                </w:rPr>
                <w:id w:val="-480008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66B99">
                  <w:rPr>
                    <w:rFonts w:ascii="ＭＳ 明朝" w:eastAsia="ＭＳ 明朝" w:hAnsi="ＭＳ 明朝" w:hint="eastAsia"/>
                    <w:sz w:val="20"/>
                    <w:lang w:eastAsia="x-none"/>
                  </w:rPr>
                  <w:t>☐</w:t>
                </w:r>
              </w:sdtContent>
            </w:sdt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 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有機</w:t>
            </w:r>
            <w:proofErr w:type="spellEnd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 </w:t>
            </w:r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/</w:t>
            </w:r>
            <w:r>
              <w:rPr>
                <w:rFonts w:ascii="ＭＳ 明朝" w:eastAsia="ＭＳ 明朝" w:hAnsi="ＭＳ 明朝"/>
                <w:sz w:val="20"/>
                <w:lang w:eastAsia="x-none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0"/>
                  <w:lang w:eastAsia="x-none"/>
                </w:rPr>
                <w:id w:val="-1846931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lang w:eastAsia="x-none"/>
                  </w:rPr>
                  <w:t>☐</w:t>
                </w:r>
              </w:sdtContent>
            </w:sdt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 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生産</w:t>
            </w:r>
            <w:r w:rsidR="00342068">
              <w:rPr>
                <w:rFonts w:ascii="ＭＳ 明朝" w:eastAsia="ＭＳ 明朝" w:hAnsi="ＭＳ 明朝" w:hint="eastAsia"/>
                <w:sz w:val="20"/>
                <w:lang w:eastAsia="x-none"/>
              </w:rPr>
              <w:t>情報公表</w:t>
            </w:r>
            <w:bookmarkStart w:id="0" w:name="_GoBack"/>
            <w:bookmarkEnd w:id="0"/>
            <w:proofErr w:type="spellEnd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）　　　　　　　　</w:t>
            </w:r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   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  <w:r w:rsidRPr="00766B99">
              <w:rPr>
                <w:rFonts w:ascii="ＭＳ 明朝" w:eastAsia="ＭＳ 明朝" w:hAnsi="ＭＳ 明朝"/>
                <w:sz w:val="20"/>
                <w:lang w:eastAsia="x-none"/>
              </w:rPr>
              <w:t xml:space="preserve">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　　　　　　　　　　　　　　　　</w:t>
            </w:r>
          </w:p>
        </w:tc>
      </w:tr>
      <w:tr w:rsidR="00766B99" w:rsidRPr="009D197B" w:rsidTr="00766B99">
        <w:trPr>
          <w:trHeight w:val="4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99" w:rsidRPr="009D197B" w:rsidRDefault="00766B99" w:rsidP="00707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受講予定者数</w:t>
            </w:r>
            <w:proofErr w:type="spellEnd"/>
          </w:p>
        </w:tc>
        <w:tc>
          <w:tcPr>
            <w:tcW w:w="4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99" w:rsidRPr="00766B99" w:rsidRDefault="00766B99" w:rsidP="00766B99">
            <w:pPr>
              <w:tabs>
                <w:tab w:val="left" w:pos="1897"/>
                <w:tab w:val="left" w:pos="2233"/>
              </w:tabs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　　　　</w:t>
            </w: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名　</w:t>
            </w: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＊A</w:t>
            </w:r>
            <w:proofErr w:type="spellStart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の講習会の場合、添付の受講予定者一覧を添付ください</w:t>
            </w:r>
            <w:proofErr w:type="spellEnd"/>
            <w:r w:rsidRPr="00766B99">
              <w:rPr>
                <w:rFonts w:ascii="ＭＳ 明朝" w:eastAsia="ＭＳ 明朝" w:hAnsi="ＭＳ 明朝" w:hint="eastAsia"/>
                <w:sz w:val="20"/>
                <w:lang w:eastAsia="x-none"/>
              </w:rPr>
              <w:t>。</w:t>
            </w:r>
          </w:p>
        </w:tc>
      </w:tr>
      <w:tr w:rsidR="009D197B" w:rsidRPr="009D197B" w:rsidTr="00BA68C2">
        <w:trPr>
          <w:jc w:val="center"/>
        </w:trPr>
        <w:tc>
          <w:tcPr>
            <w:tcW w:w="880" w:type="pct"/>
            <w:vAlign w:val="center"/>
          </w:tcPr>
          <w:p w:rsidR="009D197B" w:rsidRPr="009D197B" w:rsidRDefault="009D197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認証番号</w:t>
            </w:r>
            <w:proofErr w:type="spellEnd"/>
          </w:p>
        </w:tc>
        <w:tc>
          <w:tcPr>
            <w:tcW w:w="4120" w:type="pct"/>
            <w:gridSpan w:val="4"/>
            <w:vAlign w:val="center"/>
          </w:tcPr>
          <w:p w:rsidR="009D197B" w:rsidRPr="009D197B" w:rsidRDefault="009D197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766B99" w:rsidRPr="009D197B" w:rsidTr="00766B99">
        <w:trPr>
          <w:trHeight w:val="535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99" w:rsidRPr="009D197B" w:rsidRDefault="00766B99" w:rsidP="00707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貴社名</w:t>
            </w:r>
            <w:proofErr w:type="spellEnd"/>
          </w:p>
        </w:tc>
        <w:tc>
          <w:tcPr>
            <w:tcW w:w="4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99" w:rsidRPr="009D197B" w:rsidRDefault="00766B99" w:rsidP="00707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2A0A4B" w:rsidRPr="009D197B" w:rsidTr="00BA68C2">
        <w:trPr>
          <w:jc w:val="center"/>
        </w:trPr>
        <w:tc>
          <w:tcPr>
            <w:tcW w:w="880" w:type="pct"/>
            <w:vAlign w:val="center"/>
          </w:tcPr>
          <w:p w:rsidR="002A0A4B" w:rsidRPr="002A0A4B" w:rsidRDefault="002A0A4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A0A4B">
              <w:rPr>
                <w:rFonts w:ascii="ＭＳ 明朝" w:eastAsia="ＭＳ 明朝" w:hAnsi="ＭＳ 明朝" w:hint="eastAsia"/>
                <w:sz w:val="20"/>
              </w:rPr>
              <w:t>ご担当者部署名</w:t>
            </w:r>
          </w:p>
        </w:tc>
        <w:tc>
          <w:tcPr>
            <w:tcW w:w="4120" w:type="pct"/>
            <w:gridSpan w:val="4"/>
            <w:vAlign w:val="center"/>
          </w:tcPr>
          <w:p w:rsidR="002A0A4B" w:rsidRPr="009D197B" w:rsidRDefault="002A0A4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BA68C2">
        <w:trPr>
          <w:jc w:val="center"/>
        </w:trPr>
        <w:tc>
          <w:tcPr>
            <w:tcW w:w="880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（</w:t>
            </w:r>
            <w:proofErr w:type="spellStart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フリガナ</w:t>
            </w:r>
            <w:proofErr w:type="spellEnd"/>
            <w:r w:rsidRPr="009D197B"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  <w:t>）</w:t>
            </w:r>
          </w:p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ご担当者氏名</w:t>
            </w:r>
            <w:proofErr w:type="spellEnd"/>
          </w:p>
        </w:tc>
        <w:tc>
          <w:tcPr>
            <w:tcW w:w="4120" w:type="pct"/>
            <w:gridSpan w:val="4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2A0A4B" w:rsidRPr="009D197B" w:rsidTr="00BA68C2">
        <w:trPr>
          <w:trHeight w:val="245"/>
          <w:jc w:val="center"/>
        </w:trPr>
        <w:tc>
          <w:tcPr>
            <w:tcW w:w="880" w:type="pct"/>
            <w:vAlign w:val="center"/>
          </w:tcPr>
          <w:p w:rsidR="002A0A4B" w:rsidRPr="00E5020B" w:rsidRDefault="002A0A4B" w:rsidP="00177FC3">
            <w:pPr>
              <w:spacing w:line="300" w:lineRule="exact"/>
              <w:jc w:val="center"/>
              <w:rPr>
                <w:rFonts w:asciiTheme="majorHAnsi" w:eastAsia="ＭＳ 明朝" w:hAnsiTheme="majorHAnsi" w:cstheme="majorHAnsi"/>
                <w:sz w:val="20"/>
              </w:rPr>
            </w:pPr>
            <w:r w:rsidRPr="00E5020B">
              <w:rPr>
                <w:rFonts w:asciiTheme="majorHAnsi" w:eastAsia="ＭＳ 明朝" w:hAnsiTheme="majorHAnsi" w:cstheme="majorHAnsi"/>
                <w:sz w:val="20"/>
              </w:rPr>
              <w:t>E-mail</w:t>
            </w:r>
          </w:p>
        </w:tc>
        <w:tc>
          <w:tcPr>
            <w:tcW w:w="4120" w:type="pct"/>
            <w:gridSpan w:val="4"/>
            <w:vAlign w:val="center"/>
          </w:tcPr>
          <w:p w:rsidR="002A0A4B" w:rsidRPr="009D197B" w:rsidRDefault="002A0A4B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BA68C2">
        <w:trPr>
          <w:trHeight w:val="348"/>
          <w:jc w:val="center"/>
        </w:trPr>
        <w:tc>
          <w:tcPr>
            <w:tcW w:w="880" w:type="pct"/>
            <w:vAlign w:val="center"/>
          </w:tcPr>
          <w:p w:rsidR="00AC7BD6" w:rsidRPr="00E5020B" w:rsidRDefault="00E5020B" w:rsidP="00177FC3">
            <w:pPr>
              <w:spacing w:line="300" w:lineRule="exact"/>
              <w:jc w:val="center"/>
              <w:rPr>
                <w:rFonts w:asciiTheme="majorHAnsi" w:eastAsia="ＭＳ 明朝" w:hAnsiTheme="majorHAnsi" w:cstheme="majorHAnsi"/>
                <w:sz w:val="20"/>
              </w:rPr>
            </w:pPr>
            <w:r w:rsidRPr="00E5020B">
              <w:rPr>
                <w:rFonts w:asciiTheme="majorHAnsi" w:eastAsia="ＭＳ 明朝" w:hAnsiTheme="majorHAnsi" w:cstheme="majorHAnsi"/>
                <w:sz w:val="20"/>
              </w:rPr>
              <w:t>TEL</w:t>
            </w:r>
          </w:p>
        </w:tc>
        <w:tc>
          <w:tcPr>
            <w:tcW w:w="1697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9D197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−　　　　</w:t>
            </w:r>
            <w:r w:rsidRPr="009D197B">
              <w:rPr>
                <w:rFonts w:ascii="ＭＳ 明朝" w:eastAsia="ＭＳ 明朝" w:hAnsi="ＭＳ 明朝"/>
                <w:sz w:val="20"/>
                <w:lang w:eastAsia="x-none"/>
              </w:rPr>
              <w:t>−</w:t>
            </w:r>
          </w:p>
        </w:tc>
        <w:tc>
          <w:tcPr>
            <w:tcW w:w="731" w:type="pct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E5020B">
              <w:rPr>
                <w:rFonts w:asciiTheme="majorHAnsi" w:eastAsia="ＭＳ 明朝" w:hAnsiTheme="majorHAnsi" w:cstheme="majorHAnsi"/>
                <w:sz w:val="20"/>
                <w:lang w:eastAsia="x-none"/>
              </w:rPr>
              <w:t>Fax</w:t>
            </w:r>
          </w:p>
        </w:tc>
        <w:tc>
          <w:tcPr>
            <w:tcW w:w="1692" w:type="pct"/>
            <w:gridSpan w:val="2"/>
            <w:vAlign w:val="center"/>
          </w:tcPr>
          <w:p w:rsidR="00AC7BD6" w:rsidRPr="009D197B" w:rsidRDefault="00AC7BD6" w:rsidP="00177F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−　　　　−</w:t>
            </w:r>
          </w:p>
        </w:tc>
      </w:tr>
      <w:tr w:rsidR="002A0A4B" w:rsidRPr="009D197B" w:rsidTr="00BA68C2">
        <w:trPr>
          <w:trHeight w:val="539"/>
          <w:jc w:val="center"/>
        </w:trPr>
        <w:tc>
          <w:tcPr>
            <w:tcW w:w="880" w:type="pct"/>
            <w:vAlign w:val="center"/>
          </w:tcPr>
          <w:p w:rsidR="002A0A4B" w:rsidRPr="002A0A4B" w:rsidRDefault="002A0A4B" w:rsidP="002A0A4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A0A4B">
              <w:rPr>
                <w:rFonts w:ascii="ＭＳ 明朝" w:eastAsia="ＭＳ 明朝" w:hAnsi="ＭＳ 明朝"/>
                <w:sz w:val="20"/>
              </w:rPr>
              <w:t>ご担当者住所</w:t>
            </w:r>
          </w:p>
        </w:tc>
        <w:tc>
          <w:tcPr>
            <w:tcW w:w="4120" w:type="pct"/>
            <w:gridSpan w:val="4"/>
            <w:vAlign w:val="center"/>
          </w:tcPr>
          <w:p w:rsidR="002A0A4B" w:rsidRPr="00610AE1" w:rsidRDefault="002A0A4B" w:rsidP="002A0A4B">
            <w:pPr>
              <w:spacing w:line="300" w:lineRule="exact"/>
              <w:ind w:firstLineChars="50" w:firstLine="100"/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</w:pPr>
            <w:r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  <w:t>〒</w:t>
            </w:r>
          </w:p>
        </w:tc>
      </w:tr>
      <w:tr w:rsidR="002A0A4B" w:rsidRPr="00234C9E" w:rsidTr="00BA68C2">
        <w:trPr>
          <w:trHeight w:val="914"/>
          <w:jc w:val="center"/>
        </w:trPr>
        <w:tc>
          <w:tcPr>
            <w:tcW w:w="880" w:type="pct"/>
            <w:vAlign w:val="center"/>
          </w:tcPr>
          <w:p w:rsidR="002A0A4B" w:rsidRDefault="002A0A4B" w:rsidP="007F57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開催場所</w:t>
            </w:r>
          </w:p>
          <w:p w:rsidR="002A0A4B" w:rsidRPr="00610AE1" w:rsidRDefault="002A0A4B" w:rsidP="002A0A4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/名称</w:t>
            </w:r>
          </w:p>
        </w:tc>
        <w:tc>
          <w:tcPr>
            <w:tcW w:w="4120" w:type="pct"/>
            <w:gridSpan w:val="4"/>
            <w:vAlign w:val="center"/>
          </w:tcPr>
          <w:p w:rsidR="002A0A4B" w:rsidRDefault="002A0A4B" w:rsidP="002A0A4B">
            <w:pPr>
              <w:spacing w:line="300" w:lineRule="exact"/>
              <w:ind w:left="200" w:hangingChars="100" w:hanging="200"/>
              <w:rPr>
                <w:rFonts w:asciiTheme="minorEastAsia" w:eastAsiaTheme="minorEastAsia" w:hAnsiTheme="minorEastAsia" w:cstheme="majorHAnsi"/>
                <w:sz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</w:rPr>
              <w:t xml:space="preserve"> </w:t>
            </w:r>
          </w:p>
          <w:p w:rsidR="002A0A4B" w:rsidRPr="002A0A4B" w:rsidRDefault="002A0A4B" w:rsidP="00766B99">
            <w:pPr>
              <w:spacing w:line="300" w:lineRule="exact"/>
              <w:ind w:leftChars="-28" w:left="4083" w:hangingChars="2075" w:hanging="4150"/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</w:rPr>
              <w:t xml:space="preserve"> </w:t>
            </w:r>
            <w:r w:rsidR="00766B99">
              <w:rPr>
                <w:rFonts w:asciiTheme="minorEastAsia" w:eastAsiaTheme="minorEastAsia" w:hAnsiTheme="minorEastAsia" w:cstheme="majorHAnsi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theme="majorHAnsi" w:hint="eastAsia"/>
                <w:sz w:val="20"/>
              </w:rPr>
              <w:t>〒</w:t>
            </w:r>
            <w:r>
              <w:rPr>
                <w:rFonts w:asciiTheme="minorEastAsia" w:eastAsiaTheme="minorEastAsia" w:hAnsiTheme="minorEastAsia" w:cstheme="majorHAnsi"/>
                <w:sz w:val="20"/>
              </w:rPr>
              <w:br/>
            </w:r>
            <w:r w:rsidRPr="00234C9E">
              <w:rPr>
                <w:rFonts w:asciiTheme="minorEastAsia" w:eastAsiaTheme="minorEastAsia" w:hAnsiTheme="minorEastAsia" w:cstheme="majorHAnsi" w:hint="eastAsia"/>
                <w:color w:val="C00000"/>
                <w:sz w:val="18"/>
                <w:szCs w:val="18"/>
              </w:rPr>
              <w:t>※</w:t>
            </w:r>
            <w:r w:rsidR="00234C9E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>ご担当者住所と異なる場合に</w:t>
            </w:r>
            <w:r w:rsidR="00766B99" w:rsidRPr="00234C9E">
              <w:rPr>
                <w:rFonts w:asciiTheme="minorEastAsia" w:eastAsiaTheme="minorEastAsia" w:hAnsiTheme="minorEastAsia" w:hint="eastAsia"/>
                <w:color w:val="C00000"/>
                <w:sz w:val="18"/>
                <w:szCs w:val="18"/>
              </w:rPr>
              <w:t>記載ください。</w:t>
            </w:r>
          </w:p>
        </w:tc>
      </w:tr>
      <w:tr w:rsidR="001779EB" w:rsidRPr="001779EB" w:rsidTr="00BA68C2">
        <w:trPr>
          <w:trHeight w:val="417"/>
          <w:jc w:val="center"/>
        </w:trPr>
        <w:tc>
          <w:tcPr>
            <w:tcW w:w="880" w:type="pct"/>
            <w:vAlign w:val="center"/>
          </w:tcPr>
          <w:p w:rsidR="001779EB" w:rsidRPr="00610AE1" w:rsidRDefault="001779EB" w:rsidP="007F57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開催場所</w:t>
            </w:r>
            <w:r w:rsidRPr="00E5020B">
              <w:rPr>
                <w:rFonts w:asciiTheme="majorHAnsi" w:eastAsiaTheme="minorEastAsia" w:hAnsiTheme="majorHAnsi" w:cstheme="majorHAnsi"/>
                <w:sz w:val="20"/>
              </w:rPr>
              <w:t>TEL</w:t>
            </w:r>
            <w:proofErr w:type="spellEnd"/>
          </w:p>
        </w:tc>
        <w:tc>
          <w:tcPr>
            <w:tcW w:w="4120" w:type="pct"/>
            <w:gridSpan w:val="4"/>
            <w:vAlign w:val="center"/>
          </w:tcPr>
          <w:p w:rsidR="001779EB" w:rsidRPr="00610AE1" w:rsidRDefault="00BA68C2" w:rsidP="00766B99">
            <w:pPr>
              <w:tabs>
                <w:tab w:val="left" w:pos="4225"/>
              </w:tabs>
              <w:spacing w:line="300" w:lineRule="exact"/>
              <w:jc w:val="right"/>
              <w:rPr>
                <w:rFonts w:asciiTheme="minorEastAsia" w:eastAsiaTheme="minorEastAsia" w:hAnsiTheme="minorEastAsia" w:cstheme="majorHAnsi"/>
                <w:sz w:val="20"/>
              </w:rPr>
            </w:pPr>
            <w:r>
              <w:rPr>
                <w:rFonts w:asciiTheme="minorEastAsia" w:eastAsiaTheme="minorEastAsia" w:hAnsiTheme="minorEastAsia" w:cstheme="majorHAnsi" w:hint="eastAsia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ajorHAnsi"/>
                <w:color w:val="C00000"/>
                <w:sz w:val="18"/>
                <w:szCs w:val="18"/>
              </w:rPr>
              <w:t xml:space="preserve">    </w:t>
            </w:r>
            <w:r w:rsidR="001779EB">
              <w:rPr>
                <w:rFonts w:asciiTheme="minorEastAsia" w:eastAsiaTheme="minorEastAsia" w:hAnsiTheme="minorEastAsia" w:cstheme="majorHAnsi" w:hint="eastAsia"/>
                <w:sz w:val="20"/>
              </w:rPr>
              <w:t xml:space="preserve"> 　　　　　　　　　　　　　　　　　　　</w:t>
            </w:r>
            <w:r w:rsidR="00242C3F">
              <w:rPr>
                <w:rFonts w:asciiTheme="minorEastAsia" w:eastAsiaTheme="minorEastAsia" w:hAnsiTheme="minorEastAsia" w:cstheme="majorHAnsi" w:hint="eastAsia"/>
                <w:sz w:val="20"/>
              </w:rPr>
              <w:t xml:space="preserve">　</w:t>
            </w:r>
          </w:p>
        </w:tc>
      </w:tr>
      <w:tr w:rsidR="001779EB" w:rsidRPr="009D197B" w:rsidTr="00BA68C2">
        <w:trPr>
          <w:jc w:val="center"/>
        </w:trPr>
        <w:tc>
          <w:tcPr>
            <w:tcW w:w="880" w:type="pct"/>
            <w:vAlign w:val="center"/>
          </w:tcPr>
          <w:p w:rsidR="001779EB" w:rsidRDefault="001779EB" w:rsidP="001779E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テキスト送付先</w:t>
            </w:r>
          </w:p>
          <w:p w:rsidR="001779EB" w:rsidRPr="00610AE1" w:rsidRDefault="001779EB" w:rsidP="001779E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lang w:eastAsia="x-none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/名称</w:t>
            </w:r>
          </w:p>
        </w:tc>
        <w:tc>
          <w:tcPr>
            <w:tcW w:w="4120" w:type="pct"/>
            <w:gridSpan w:val="4"/>
            <w:vAlign w:val="center"/>
          </w:tcPr>
          <w:p w:rsidR="001779EB" w:rsidRDefault="001779EB" w:rsidP="00F208F2">
            <w:pPr>
              <w:spacing w:line="300" w:lineRule="exact"/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</w:pPr>
          </w:p>
          <w:p w:rsidR="001779EB" w:rsidRDefault="001779EB" w:rsidP="00766B99">
            <w:pPr>
              <w:spacing w:line="300" w:lineRule="exact"/>
              <w:ind w:firstLineChars="50" w:firstLine="100"/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</w:rPr>
              <w:t>〒</w:t>
            </w:r>
          </w:p>
          <w:p w:rsidR="001779EB" w:rsidRPr="00234C9E" w:rsidRDefault="00766B99" w:rsidP="00766B99">
            <w:pPr>
              <w:spacing w:line="300" w:lineRule="exact"/>
              <w:ind w:firstLineChars="2266" w:firstLine="4079"/>
              <w:rPr>
                <w:rFonts w:ascii="ＭＳ 明朝" w:eastAsia="ＭＳ 明朝" w:hAnsi="ＭＳ 明朝" w:cstheme="majorHAnsi"/>
                <w:sz w:val="20"/>
                <w:lang w:eastAsia="x-none"/>
              </w:rPr>
            </w:pPr>
            <w:r w:rsidRPr="00234C9E">
              <w:rPr>
                <w:rFonts w:ascii="ＭＳ 明朝" w:eastAsia="ＭＳ 明朝" w:hAnsi="ＭＳ 明朝" w:cstheme="majorHAnsi" w:hint="eastAsia"/>
                <w:color w:val="C00000"/>
                <w:sz w:val="18"/>
                <w:szCs w:val="18"/>
              </w:rPr>
              <w:t>※</w:t>
            </w:r>
            <w:r w:rsidRPr="00234C9E">
              <w:rPr>
                <w:rFonts w:ascii="ＭＳ 明朝" w:eastAsia="ＭＳ 明朝" w:hAnsi="ＭＳ 明朝" w:hint="eastAsia"/>
                <w:color w:val="C00000"/>
                <w:sz w:val="18"/>
                <w:szCs w:val="18"/>
              </w:rPr>
              <w:t>ご担当者住所と異なる場合に記載ください。</w:t>
            </w:r>
          </w:p>
        </w:tc>
      </w:tr>
      <w:tr w:rsidR="001779EB" w:rsidRPr="009D197B" w:rsidTr="00BA68C2">
        <w:trPr>
          <w:jc w:val="center"/>
        </w:trPr>
        <w:tc>
          <w:tcPr>
            <w:tcW w:w="880" w:type="pct"/>
            <w:vAlign w:val="center"/>
          </w:tcPr>
          <w:p w:rsidR="001779EB" w:rsidRPr="00610AE1" w:rsidRDefault="001779EB" w:rsidP="007F57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lang w:eastAsia="x-none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lang w:eastAsia="x-none"/>
              </w:rPr>
              <w:t>送付先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5020B">
              <w:rPr>
                <w:rFonts w:asciiTheme="majorHAnsi" w:eastAsiaTheme="minorEastAsia" w:hAnsiTheme="majorHAnsi" w:cstheme="majorHAnsi"/>
                <w:sz w:val="20"/>
              </w:rPr>
              <w:t>TEL</w:t>
            </w:r>
          </w:p>
        </w:tc>
        <w:tc>
          <w:tcPr>
            <w:tcW w:w="4120" w:type="pct"/>
            <w:gridSpan w:val="4"/>
            <w:vAlign w:val="center"/>
          </w:tcPr>
          <w:p w:rsidR="001779EB" w:rsidRPr="00610AE1" w:rsidRDefault="001779EB" w:rsidP="00BA68C2">
            <w:pPr>
              <w:spacing w:line="300" w:lineRule="exact"/>
              <w:jc w:val="right"/>
              <w:rPr>
                <w:rFonts w:asciiTheme="minorEastAsia" w:eastAsiaTheme="minorEastAsia" w:hAnsiTheme="minorEastAsia" w:cstheme="majorHAnsi"/>
                <w:sz w:val="20"/>
                <w:lang w:eastAsia="x-none"/>
              </w:rPr>
            </w:pPr>
          </w:p>
        </w:tc>
      </w:tr>
    </w:tbl>
    <w:p w:rsidR="0081096C" w:rsidRDefault="0081096C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color w:val="000000"/>
          <w:sz w:val="20"/>
        </w:rPr>
      </w:pPr>
    </w:p>
    <w:p w:rsidR="00AC7BD6" w:rsidRPr="009D197B" w:rsidRDefault="00AC7BD6" w:rsidP="0081096C">
      <w:pPr>
        <w:tabs>
          <w:tab w:val="left" w:pos="1600"/>
        </w:tabs>
        <w:spacing w:line="240" w:lineRule="auto"/>
        <w:ind w:leftChars="-118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9D197B">
        <w:rPr>
          <w:rFonts w:ascii="ＭＳ 明朝" w:eastAsia="ＭＳ 明朝" w:hAnsi="ＭＳ 明朝" w:hint="eastAsia"/>
          <w:sz w:val="18"/>
          <w:szCs w:val="18"/>
        </w:rPr>
        <w:t>特記事項（Ｂの「その他の講習会」をご希望の場合、内容をご記入下さい。）</w:t>
      </w:r>
    </w:p>
    <w:tbl>
      <w:tblPr>
        <w:tblStyle w:val="ac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AC7BD6" w:rsidRPr="009D197B" w:rsidTr="0081096C">
        <w:trPr>
          <w:trHeight w:val="1007"/>
        </w:trPr>
        <w:tc>
          <w:tcPr>
            <w:tcW w:w="9640" w:type="dxa"/>
          </w:tcPr>
          <w:p w:rsidR="00AC7BD6" w:rsidRPr="009D197B" w:rsidRDefault="00AC7BD6" w:rsidP="00F208F2">
            <w:pPr>
              <w:tabs>
                <w:tab w:val="left" w:pos="1600"/>
              </w:tabs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AC7BD6" w:rsidRPr="009D197B" w:rsidRDefault="00AC7BD6" w:rsidP="00F208F2">
            <w:pPr>
              <w:tabs>
                <w:tab w:val="left" w:pos="1600"/>
              </w:tabs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AC7BD6" w:rsidRPr="009D197B" w:rsidRDefault="00AC7BD6" w:rsidP="00F208F2">
            <w:pPr>
              <w:tabs>
                <w:tab w:val="left" w:pos="1600"/>
              </w:tabs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177FC3" w:rsidRPr="00BA68C2" w:rsidRDefault="00234C9E" w:rsidP="00234C9E">
      <w:pPr>
        <w:pStyle w:val="a3"/>
        <w:tabs>
          <w:tab w:val="clear" w:pos="4252"/>
          <w:tab w:val="clear" w:pos="8504"/>
        </w:tabs>
        <w:snapToGrid/>
        <w:ind w:leftChars="-177" w:left="-425" w:rightChars="-96" w:right="-230" w:firstLineChars="140" w:firstLine="281"/>
        <w:jc w:val="right"/>
        <w:rPr>
          <w:rStyle w:val="af2"/>
          <w:rFonts w:ascii="ＭＳ 明朝" w:eastAsia="ＭＳ 明朝" w:hAnsi="ＭＳ 明朝"/>
          <w:b/>
          <w:color w:val="C00000"/>
          <w:sz w:val="18"/>
          <w:szCs w:val="18"/>
        </w:rPr>
      </w:pPr>
      <w:r>
        <w:rPr>
          <w:rFonts w:asciiTheme="majorHAnsi" w:eastAsia="ＭＳ 明朝" w:hAnsiTheme="majorHAnsi" w:cstheme="majorHAnsi"/>
          <w:b/>
          <w:color w:val="C00000"/>
          <w:sz w:val="20"/>
        </w:rPr>
        <w:t xml:space="preserve">　　　</w:t>
      </w:r>
      <w:r w:rsidR="00AC7BD6" w:rsidRPr="00766B99">
        <w:rPr>
          <w:rFonts w:asciiTheme="majorHAnsi" w:eastAsia="ＭＳ 明朝" w:hAnsiTheme="majorHAnsi" w:cstheme="majorHAnsi"/>
          <w:b/>
          <w:color w:val="C00000"/>
          <w:sz w:val="20"/>
        </w:rPr>
        <w:t>*1</w:t>
      </w:r>
      <w:r w:rsidR="00177FC3" w:rsidRPr="00766B99">
        <w:rPr>
          <w:rFonts w:asciiTheme="majorHAnsi" w:eastAsia="ＭＳ 明朝" w:hAnsiTheme="majorHAnsi" w:cstheme="majorHAnsi"/>
          <w:b/>
          <w:color w:val="C00000"/>
          <w:sz w:val="20"/>
        </w:rPr>
        <w:t>.</w:t>
      </w:r>
      <w:r w:rsidR="00177FC3" w:rsidRPr="00BA68C2">
        <w:rPr>
          <w:rFonts w:ascii="ＭＳ 明朝" w:eastAsia="ＭＳ 明朝" w:hAnsi="ＭＳ 明朝" w:hint="eastAsia"/>
          <w:b/>
          <w:color w:val="C00000"/>
          <w:sz w:val="20"/>
        </w:rPr>
        <w:t xml:space="preserve"> </w:t>
      </w:r>
      <w:r w:rsidR="00AC7BD6" w:rsidRPr="00BA68C2">
        <w:rPr>
          <w:rFonts w:ascii="ＭＳ 明朝" w:eastAsia="ＭＳ 明朝" w:hAnsi="ＭＳ 明朝" w:hint="eastAsia"/>
          <w:b/>
          <w:color w:val="C00000"/>
          <w:sz w:val="20"/>
        </w:rPr>
        <w:t>所要時間は4時間となります</w:t>
      </w:r>
      <w:r w:rsidR="00AC7BD6" w:rsidRPr="00BA68C2">
        <w:rPr>
          <w:rFonts w:ascii="ＭＳ 明朝" w:eastAsia="ＭＳ 明朝" w:hAnsi="ＭＳ 明朝" w:hint="eastAsia"/>
          <w:b/>
          <w:color w:val="C00000"/>
          <w:sz w:val="18"/>
          <w:szCs w:val="18"/>
        </w:rPr>
        <w:t>。</w:t>
      </w:r>
    </w:p>
    <w:p w:rsidR="00993154" w:rsidRPr="0081096C" w:rsidRDefault="00993154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b/>
          <w:sz w:val="20"/>
        </w:rPr>
      </w:pPr>
    </w:p>
    <w:p w:rsidR="002A0A4B" w:rsidRPr="009D197B" w:rsidRDefault="002A0A4B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b/>
          <w:sz w:val="20"/>
        </w:rPr>
      </w:pPr>
    </w:p>
    <w:p w:rsidR="00AC7BD6" w:rsidRPr="0081096C" w:rsidRDefault="00AC7BD6" w:rsidP="00177FC3">
      <w:pPr>
        <w:tabs>
          <w:tab w:val="left" w:pos="1600"/>
        </w:tabs>
        <w:spacing w:line="240" w:lineRule="auto"/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81096C">
        <w:rPr>
          <w:rFonts w:ascii="ＭＳ 明朝" w:eastAsia="ＭＳ 明朝" w:hAnsi="ＭＳ 明朝" w:hint="eastAsia"/>
          <w:b/>
          <w:sz w:val="28"/>
          <w:szCs w:val="28"/>
          <w:u w:val="single"/>
        </w:rPr>
        <w:t>受講予定者一覧</w:t>
      </w:r>
    </w:p>
    <w:p w:rsidR="00AC7BD6" w:rsidRPr="009D197B" w:rsidRDefault="00AC7BD6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color w:val="000000"/>
          <w:sz w:val="20"/>
        </w:rPr>
      </w:pPr>
    </w:p>
    <w:tbl>
      <w:tblPr>
        <w:tblW w:w="545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617"/>
        <w:gridCol w:w="2410"/>
        <w:gridCol w:w="2127"/>
      </w:tblGrid>
      <w:tr w:rsidR="00AC7BD6" w:rsidRPr="009D197B" w:rsidTr="0081096C">
        <w:trPr>
          <w:trHeight w:val="456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会社名</w:t>
            </w:r>
            <w:proofErr w:type="spellEnd"/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部署名</w:t>
            </w:r>
            <w:proofErr w:type="spellEnd"/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受講者氏名</w:t>
            </w:r>
            <w:proofErr w:type="spellEnd"/>
          </w:p>
        </w:tc>
        <w:tc>
          <w:tcPr>
            <w:tcW w:w="1103" w:type="pct"/>
            <w:vAlign w:val="center"/>
          </w:tcPr>
          <w:p w:rsidR="00AC7BD6" w:rsidRPr="009D197B" w:rsidRDefault="0081096C" w:rsidP="004F3377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  <w:proofErr w:type="spellStart"/>
            <w:r w:rsidRPr="009D197B">
              <w:rPr>
                <w:rFonts w:ascii="ＭＳ 明朝" w:eastAsia="ＭＳ 明朝" w:hAnsi="ＭＳ 明朝" w:hint="eastAsia"/>
                <w:sz w:val="20"/>
                <w:lang w:eastAsia="x-none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>フリガナ</w:t>
            </w:r>
            <w:proofErr w:type="spellEnd"/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507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507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507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507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507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81096C" w:rsidRPr="009D197B" w:rsidTr="0081096C">
        <w:trPr>
          <w:trHeight w:val="479"/>
        </w:trPr>
        <w:tc>
          <w:tcPr>
            <w:tcW w:w="1290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81096C" w:rsidRPr="009D197B" w:rsidTr="0081096C">
        <w:trPr>
          <w:trHeight w:val="479"/>
        </w:trPr>
        <w:tc>
          <w:tcPr>
            <w:tcW w:w="1290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81096C" w:rsidRPr="009D197B" w:rsidRDefault="0081096C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479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  <w:tr w:rsidR="00AC7BD6" w:rsidRPr="009D197B" w:rsidTr="0081096C">
        <w:trPr>
          <w:trHeight w:val="507"/>
        </w:trPr>
        <w:tc>
          <w:tcPr>
            <w:tcW w:w="129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357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250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03" w:type="pct"/>
            <w:vAlign w:val="center"/>
          </w:tcPr>
          <w:p w:rsidR="00AC7BD6" w:rsidRPr="009D197B" w:rsidRDefault="00AC7BD6" w:rsidP="004F3377">
            <w:pPr>
              <w:spacing w:line="240" w:lineRule="auto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</w:tr>
    </w:tbl>
    <w:p w:rsidR="00AC7BD6" w:rsidRPr="009D197B" w:rsidRDefault="00AC7BD6" w:rsidP="00AC7BD6">
      <w:pPr>
        <w:tabs>
          <w:tab w:val="left" w:pos="1600"/>
        </w:tabs>
        <w:spacing w:line="240" w:lineRule="auto"/>
        <w:jc w:val="left"/>
        <w:rPr>
          <w:rFonts w:ascii="ＭＳ 明朝" w:eastAsia="ＭＳ 明朝" w:hAnsi="ＭＳ 明朝"/>
          <w:color w:val="000000"/>
          <w:sz w:val="20"/>
        </w:rPr>
      </w:pPr>
    </w:p>
    <w:p w:rsidR="0081096C" w:rsidRDefault="0081096C" w:rsidP="00AC7BD6">
      <w:pPr>
        <w:tabs>
          <w:tab w:val="left" w:pos="1600"/>
        </w:tabs>
        <w:spacing w:line="240" w:lineRule="auto"/>
        <w:jc w:val="right"/>
        <w:rPr>
          <w:rFonts w:ascii="ＭＳ 明朝" w:eastAsia="ＭＳ 明朝" w:hAnsi="ＭＳ 明朝"/>
          <w:sz w:val="20"/>
          <w:u w:val="single"/>
        </w:rPr>
      </w:pPr>
    </w:p>
    <w:p w:rsidR="00AC7BD6" w:rsidRPr="0081096C" w:rsidRDefault="00AC7BD6" w:rsidP="0081096C">
      <w:pPr>
        <w:tabs>
          <w:tab w:val="left" w:pos="1600"/>
        </w:tabs>
        <w:spacing w:line="240" w:lineRule="auto"/>
        <w:ind w:rightChars="-155" w:right="-372"/>
        <w:jc w:val="right"/>
        <w:rPr>
          <w:rFonts w:ascii="ＭＳ 明朝" w:eastAsia="ＭＳ 明朝" w:hAnsi="ＭＳ 明朝"/>
          <w:b/>
          <w:color w:val="000000"/>
          <w:szCs w:val="24"/>
        </w:rPr>
      </w:pPr>
      <w:r w:rsidRPr="0081096C">
        <w:rPr>
          <w:rFonts w:ascii="ＭＳ 明朝" w:eastAsia="ＭＳ 明朝" w:hAnsi="ＭＳ 明朝" w:hint="eastAsia"/>
          <w:b/>
          <w:szCs w:val="24"/>
          <w:u w:val="single"/>
        </w:rPr>
        <w:t>講習会受講予定者合計：　　　　　　　　名</w:t>
      </w:r>
    </w:p>
    <w:p w:rsidR="00AD4A74" w:rsidRPr="009D197B" w:rsidRDefault="00AD4A7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b/>
          <w:sz w:val="20"/>
        </w:rPr>
      </w:pPr>
    </w:p>
    <w:p w:rsidR="00234C9E" w:rsidRDefault="00234C9E" w:rsidP="00234C9E">
      <w:pPr>
        <w:ind w:rightChars="-155" w:right="-372"/>
        <w:jc w:val="right"/>
        <w:rPr>
          <w:rFonts w:ascii="ＭＳ 明朝" w:eastAsia="ＭＳ 明朝" w:hAnsi="ＭＳ 明朝"/>
          <w:sz w:val="20"/>
          <w:u w:val="single"/>
        </w:rPr>
      </w:pPr>
    </w:p>
    <w:p w:rsidR="00234C9E" w:rsidRDefault="00234C9E" w:rsidP="00234C9E">
      <w:pPr>
        <w:ind w:leftChars="-59" w:rightChars="-155" w:right="-372" w:hangingChars="71" w:hanging="142"/>
        <w:rPr>
          <w:rFonts w:ascii="ＭＳ 明朝" w:eastAsia="ＭＳ 明朝" w:hAnsi="ＭＳ 明朝"/>
          <w:color w:val="C00000"/>
          <w:sz w:val="20"/>
        </w:rPr>
      </w:pPr>
      <w:r w:rsidRPr="00234C9E">
        <w:rPr>
          <w:rFonts w:ascii="ＭＳ 明朝" w:eastAsia="ＭＳ 明朝" w:hAnsi="ＭＳ 明朝"/>
          <w:color w:val="C00000"/>
          <w:sz w:val="20"/>
        </w:rPr>
        <w:t>＜お願い＞</w:t>
      </w:r>
    </w:p>
    <w:p w:rsidR="00AD4A74" w:rsidRPr="00234C9E" w:rsidRDefault="00234C9E" w:rsidP="00234C9E">
      <w:pPr>
        <w:ind w:leftChars="-59" w:rightChars="-155" w:right="-372" w:hangingChars="71" w:hanging="142"/>
        <w:rPr>
          <w:rFonts w:ascii="ＭＳ 明朝" w:eastAsia="ＭＳ 明朝" w:hAnsi="ＭＳ 明朝"/>
          <w:color w:val="C00000"/>
          <w:sz w:val="20"/>
        </w:rPr>
      </w:pPr>
      <w:r w:rsidRPr="00234C9E">
        <w:rPr>
          <w:rFonts w:ascii="ＭＳ 明朝" w:eastAsia="ＭＳ 明朝" w:hAnsi="ＭＳ 明朝"/>
          <w:color w:val="C00000"/>
          <w:sz w:val="20"/>
        </w:rPr>
        <w:t>ご提出後に上記受講者</w:t>
      </w:r>
      <w:r>
        <w:rPr>
          <w:rFonts w:ascii="ＭＳ 明朝" w:eastAsia="ＭＳ 明朝" w:hAnsi="ＭＳ 明朝"/>
          <w:color w:val="C00000"/>
          <w:sz w:val="20"/>
        </w:rPr>
        <w:t>が</w:t>
      </w:r>
      <w:r w:rsidRPr="00234C9E">
        <w:rPr>
          <w:rFonts w:ascii="ＭＳ 明朝" w:eastAsia="ＭＳ 明朝" w:hAnsi="ＭＳ 明朝"/>
          <w:color w:val="C00000"/>
          <w:sz w:val="20"/>
        </w:rPr>
        <w:t>変更になりました場合にはご連絡をお願いいたします。</w:t>
      </w:r>
    </w:p>
    <w:sectPr w:rsidR="00AD4A74" w:rsidRPr="00234C9E" w:rsidSect="00AC7BD6">
      <w:headerReference w:type="default" r:id="rId8"/>
      <w:footerReference w:type="default" r:id="rId9"/>
      <w:type w:val="continuous"/>
      <w:pgSz w:w="12242" w:h="15842"/>
      <w:pgMar w:top="1985" w:right="1701" w:bottom="1701" w:left="1701" w:header="426" w:footer="567" w:gutter="0"/>
      <w:cols w:space="425"/>
      <w:docGrid w:linePitch="32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5E" w:rsidRDefault="0084615E">
      <w:pPr>
        <w:spacing w:line="240" w:lineRule="auto"/>
      </w:pPr>
      <w:r>
        <w:separator/>
      </w:r>
    </w:p>
  </w:endnote>
  <w:endnote w:type="continuationSeparator" w:id="0">
    <w:p w:rsidR="0084615E" w:rsidRDefault="0084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角ゴシック W5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777895"/>
      <w:docPartObj>
        <w:docPartGallery w:val="Page Numbers (Bottom of Page)"/>
        <w:docPartUnique/>
      </w:docPartObj>
    </w:sdtPr>
    <w:sdtEndPr/>
    <w:sdtContent>
      <w:p w:rsidR="00F208F2" w:rsidRDefault="00F20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68" w:rsidRPr="00342068">
          <w:rPr>
            <w:noProof/>
            <w:lang w:val="ja-JP"/>
          </w:rPr>
          <w:t>1</w:t>
        </w:r>
        <w:r>
          <w:fldChar w:fldCharType="end"/>
        </w:r>
      </w:p>
    </w:sdtContent>
  </w:sdt>
  <w:p w:rsidR="00F208F2" w:rsidRPr="00DE278E" w:rsidRDefault="00F208F2">
    <w:pPr>
      <w:pStyle w:val="a5"/>
      <w:jc w:val="center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5E" w:rsidRDefault="0084615E">
      <w:pPr>
        <w:spacing w:line="240" w:lineRule="auto"/>
      </w:pPr>
      <w:r>
        <w:separator/>
      </w:r>
    </w:p>
  </w:footnote>
  <w:footnote w:type="continuationSeparator" w:id="0">
    <w:p w:rsidR="0084615E" w:rsidRDefault="00846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F2" w:rsidRDefault="00F208F2" w:rsidP="00AC7BD6">
    <w:pPr>
      <w:pStyle w:val="a3"/>
      <w:ind w:right="-91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J</w:t>
    </w:r>
    <w:r w:rsidR="007F57FE">
      <w:rPr>
        <w:rFonts w:ascii="ＭＳ ゴシック" w:eastAsia="ＭＳ ゴシック" w:hAnsi="ＭＳ ゴシック" w:hint="eastAsia"/>
        <w:sz w:val="21"/>
        <w:szCs w:val="21"/>
      </w:rPr>
      <w:t xml:space="preserve">CS101-129 Ver. </w:t>
    </w:r>
    <w:r w:rsidR="008F2704">
      <w:rPr>
        <w:rFonts w:ascii="ＭＳ ゴシック" w:eastAsia="ＭＳ ゴシック" w:hAnsi="ＭＳ ゴシック" w:hint="eastAsia"/>
        <w:sz w:val="21"/>
        <w:szCs w:val="21"/>
      </w:rPr>
      <w:t>1</w:t>
    </w:r>
    <w:r w:rsidR="00EB6BAE">
      <w:rPr>
        <w:rFonts w:ascii="ＭＳ ゴシック" w:eastAsia="ＭＳ ゴシック" w:hAnsi="ＭＳ ゴシック" w:hint="eastAsia"/>
        <w:sz w:val="21"/>
        <w:szCs w:val="21"/>
      </w:rPr>
      <w:t>1</w:t>
    </w:r>
  </w:p>
  <w:p w:rsidR="00F208F2" w:rsidRDefault="00F208F2" w:rsidP="00D50843">
    <w:pPr>
      <w:pStyle w:val="a3"/>
      <w:ind w:right="-91"/>
      <w:jc w:val="center"/>
      <w:rPr>
        <w:rFonts w:ascii="ＭＳ ゴシック" w:eastAsia="ＭＳ ゴシック" w:hAnsi="ＭＳ ゴシック"/>
        <w:sz w:val="21"/>
        <w:szCs w:val="21"/>
      </w:rPr>
    </w:pPr>
    <w:r>
      <w:rPr>
        <w:rFonts w:eastAsia="ＭＳ Ｐ明朝" w:hint="eastAsia"/>
        <w:noProof/>
      </w:rPr>
      <w:drawing>
        <wp:inline distT="0" distB="0" distL="0" distR="0" wp14:anchorId="44D82D33" wp14:editId="344AD306">
          <wp:extent cx="504825" cy="714375"/>
          <wp:effectExtent l="0" t="0" r="9525" b="952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8F2" w:rsidRDefault="00F208F2" w:rsidP="00D50843">
    <w:pPr>
      <w:pStyle w:val="a3"/>
      <w:ind w:right="-91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＊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平成角ゴシック W5" w:hint="eastAsia"/>
      </w:rPr>
    </w:lvl>
  </w:abstractNum>
  <w:abstractNum w:abstractNumId="3" w15:restartNumberingAfterBreak="0">
    <w:nsid w:val="13432910"/>
    <w:multiLevelType w:val="hybridMultilevel"/>
    <w:tmpl w:val="66BEFBBE"/>
    <w:lvl w:ilvl="0" w:tplc="88605B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B2D628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478B01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16203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18D9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9DCB0F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1EF0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BEE7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3E38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DA5F35"/>
    <w:multiLevelType w:val="hybridMultilevel"/>
    <w:tmpl w:val="8A7656C0"/>
    <w:lvl w:ilvl="0" w:tplc="74C05D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7A802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8E6DF9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12B16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723F7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D1C54D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7C8CF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C58B5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578481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461902"/>
    <w:multiLevelType w:val="hybridMultilevel"/>
    <w:tmpl w:val="0CE28A98"/>
    <w:lvl w:ilvl="0" w:tplc="702019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D59E937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962A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9E8DE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206EC0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37E000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E20DD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24851B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54E69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2C"/>
    <w:rsid w:val="00002B9A"/>
    <w:rsid w:val="00021436"/>
    <w:rsid w:val="000F6135"/>
    <w:rsid w:val="00114A23"/>
    <w:rsid w:val="00114A9B"/>
    <w:rsid w:val="00142E76"/>
    <w:rsid w:val="001628F7"/>
    <w:rsid w:val="001779EB"/>
    <w:rsid w:val="00177FC3"/>
    <w:rsid w:val="001842E6"/>
    <w:rsid w:val="001A397A"/>
    <w:rsid w:val="001E3EAB"/>
    <w:rsid w:val="00234C9E"/>
    <w:rsid w:val="00242C3F"/>
    <w:rsid w:val="002A0A4B"/>
    <w:rsid w:val="002A6F77"/>
    <w:rsid w:val="00312A7C"/>
    <w:rsid w:val="003177A0"/>
    <w:rsid w:val="00320F25"/>
    <w:rsid w:val="0032139D"/>
    <w:rsid w:val="003276EA"/>
    <w:rsid w:val="00342068"/>
    <w:rsid w:val="00397AB6"/>
    <w:rsid w:val="00403667"/>
    <w:rsid w:val="00425563"/>
    <w:rsid w:val="004372EB"/>
    <w:rsid w:val="00475191"/>
    <w:rsid w:val="004F3377"/>
    <w:rsid w:val="004F4B68"/>
    <w:rsid w:val="00507157"/>
    <w:rsid w:val="00567B3A"/>
    <w:rsid w:val="0057182C"/>
    <w:rsid w:val="00586D95"/>
    <w:rsid w:val="005A7DE5"/>
    <w:rsid w:val="005B6CC8"/>
    <w:rsid w:val="005F05E0"/>
    <w:rsid w:val="00610AE1"/>
    <w:rsid w:val="00631742"/>
    <w:rsid w:val="0067125E"/>
    <w:rsid w:val="00766B99"/>
    <w:rsid w:val="007B7C17"/>
    <w:rsid w:val="007C71C5"/>
    <w:rsid w:val="007F57FE"/>
    <w:rsid w:val="0081096C"/>
    <w:rsid w:val="00815ED4"/>
    <w:rsid w:val="00822169"/>
    <w:rsid w:val="0084615E"/>
    <w:rsid w:val="008B0C39"/>
    <w:rsid w:val="008C44A2"/>
    <w:rsid w:val="008E11E8"/>
    <w:rsid w:val="008E2AE8"/>
    <w:rsid w:val="008F2704"/>
    <w:rsid w:val="00902C63"/>
    <w:rsid w:val="00953CBE"/>
    <w:rsid w:val="00983CB1"/>
    <w:rsid w:val="00993154"/>
    <w:rsid w:val="0099349D"/>
    <w:rsid w:val="009C67EE"/>
    <w:rsid w:val="009D197B"/>
    <w:rsid w:val="00A17E0A"/>
    <w:rsid w:val="00A26CB8"/>
    <w:rsid w:val="00A5317B"/>
    <w:rsid w:val="00A53FF0"/>
    <w:rsid w:val="00AC7BD6"/>
    <w:rsid w:val="00AD4A74"/>
    <w:rsid w:val="00AF72A4"/>
    <w:rsid w:val="00B50018"/>
    <w:rsid w:val="00BA68C2"/>
    <w:rsid w:val="00BC438E"/>
    <w:rsid w:val="00BD006D"/>
    <w:rsid w:val="00C27AFB"/>
    <w:rsid w:val="00CA7917"/>
    <w:rsid w:val="00D0412F"/>
    <w:rsid w:val="00D50843"/>
    <w:rsid w:val="00D74877"/>
    <w:rsid w:val="00DE2217"/>
    <w:rsid w:val="00DE278E"/>
    <w:rsid w:val="00DF11EE"/>
    <w:rsid w:val="00E1426C"/>
    <w:rsid w:val="00E5020B"/>
    <w:rsid w:val="00E765DA"/>
    <w:rsid w:val="00EB6BAE"/>
    <w:rsid w:val="00F03B82"/>
    <w:rsid w:val="00F208F2"/>
    <w:rsid w:val="00F328A9"/>
    <w:rsid w:val="00F756ED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82F8F9-8C4B-4F83-9AC5-8440227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" w:eastAsia="平成角ゴシック W5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  <w:rPr>
      <w:rFonts w:ascii="平成角ゴシック" w:eastAsia="平成角ゴシック"/>
    </w:rPr>
  </w:style>
  <w:style w:type="paragraph" w:styleId="a9">
    <w:name w:val="Body Text"/>
    <w:basedOn w:val="a"/>
    <w:rPr>
      <w:rFonts w:ascii="平成角ゴシック" w:eastAsia="平成角ゴシック"/>
      <w:sz w:val="22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ascii="ＭＳ ゴシック" w:eastAsia="ＭＳ ゴシック"/>
    </w:rPr>
  </w:style>
  <w:style w:type="table" w:styleId="ac">
    <w:name w:val="Table Grid"/>
    <w:basedOn w:val="a1"/>
    <w:rsid w:val="00AF00C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6602A8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97AB6"/>
    <w:pPr>
      <w:snapToGrid w:val="0"/>
      <w:jc w:val="left"/>
    </w:pPr>
    <w:rPr>
      <w:lang w:val="x-none" w:eastAsia="x-none"/>
    </w:rPr>
  </w:style>
  <w:style w:type="character" w:customStyle="1" w:styleId="af">
    <w:name w:val="脚注文字列 (文字)"/>
    <w:link w:val="ae"/>
    <w:uiPriority w:val="99"/>
    <w:semiHidden/>
    <w:rsid w:val="00397AB6"/>
    <w:rPr>
      <w:rFonts w:ascii="Times" w:eastAsia="平成角ゴシック W5" w:hAnsi="Times"/>
      <w:sz w:val="24"/>
      <w:lang w:eastAsia="x-none"/>
    </w:rPr>
  </w:style>
  <w:style w:type="character" w:styleId="af0">
    <w:name w:val="footnote reference"/>
    <w:uiPriority w:val="99"/>
    <w:semiHidden/>
    <w:unhideWhenUsed/>
    <w:rsid w:val="00397AB6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50843"/>
    <w:pPr>
      <w:jc w:val="center"/>
      <w:outlineLvl w:val="1"/>
    </w:pPr>
    <w:rPr>
      <w:rFonts w:ascii="Arial" w:eastAsia="ＭＳ ゴシック" w:hAnsi="Arial"/>
      <w:szCs w:val="24"/>
      <w:lang w:val="x-none" w:eastAsia="x-none"/>
    </w:rPr>
  </w:style>
  <w:style w:type="character" w:customStyle="1" w:styleId="af2">
    <w:name w:val="副題 (文字)"/>
    <w:link w:val="af1"/>
    <w:uiPriority w:val="11"/>
    <w:rsid w:val="00D50843"/>
    <w:rPr>
      <w:rFonts w:ascii="Arial" w:eastAsia="ＭＳ ゴシック" w:hAnsi="Arial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7B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7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C7BD6"/>
    <w:rPr>
      <w:rFonts w:ascii="Times" w:eastAsia="平成角ゴシック W5" w:hAnsi="Times"/>
      <w:sz w:val="24"/>
    </w:rPr>
  </w:style>
  <w:style w:type="character" w:customStyle="1" w:styleId="a4">
    <w:name w:val="ヘッダー (文字)"/>
    <w:basedOn w:val="a0"/>
    <w:link w:val="a3"/>
    <w:rsid w:val="009D197B"/>
    <w:rPr>
      <w:rFonts w:ascii="Times" w:eastAsia="平成角ゴシック W5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7E44-2BDA-4218-A258-5038AA4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JAS個別講習会申込書</vt:lpstr>
      <vt:lpstr>事業計画書</vt:lpstr>
    </vt:vector>
  </TitlesOfParts>
  <Company>日本認証サービス株式会社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JAS個別講習会申込書</dc:title>
  <dc:creator>日本認証サービス株式会社</dc:creator>
  <cp:lastModifiedBy>Kiyoko Kubota</cp:lastModifiedBy>
  <cp:revision>14</cp:revision>
  <cp:lastPrinted>2011-03-24T06:19:00Z</cp:lastPrinted>
  <dcterms:created xsi:type="dcterms:W3CDTF">2021-06-22T05:49:00Z</dcterms:created>
  <dcterms:modified xsi:type="dcterms:W3CDTF">2022-01-13T07:35:00Z</dcterms:modified>
</cp:coreProperties>
</file>