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D6" w:rsidRPr="009D197B" w:rsidRDefault="00AC7BD6" w:rsidP="00AC7BD6">
      <w:pPr>
        <w:spacing w:line="0" w:lineRule="atLeast"/>
        <w:rPr>
          <w:rFonts w:ascii="ＭＳ 明朝" w:eastAsia="ＭＳ 明朝" w:hAnsi="ＭＳ 明朝"/>
          <w:sz w:val="20"/>
        </w:rPr>
      </w:pPr>
    </w:p>
    <w:p w:rsidR="00AC7BD6" w:rsidRPr="009D197B" w:rsidRDefault="00AC7BD6" w:rsidP="00AC7BD6">
      <w:pPr>
        <w:spacing w:line="260" w:lineRule="exact"/>
        <w:jc w:val="left"/>
        <w:rPr>
          <w:rFonts w:ascii="ＭＳ 明朝" w:eastAsia="ＭＳ 明朝" w:hAnsi="Century" w:cs="ＭＳ 明朝"/>
          <w:color w:val="000000"/>
          <w:sz w:val="20"/>
        </w:rPr>
      </w:pPr>
      <w:r w:rsidRPr="009D197B">
        <w:rPr>
          <w:rFonts w:ascii="ＭＳ 明朝" w:eastAsia="ＭＳ 明朝" w:hAnsi="Century" w:cs="ＭＳ 明朝" w:hint="eastAsia"/>
          <w:color w:val="000000"/>
          <w:sz w:val="20"/>
        </w:rPr>
        <w:t>ビューローベリタスジャパン株式会社</w:t>
      </w:r>
    </w:p>
    <w:p w:rsidR="00AC7BD6" w:rsidRPr="009D197B" w:rsidRDefault="00AC7BD6" w:rsidP="00AC7BD6">
      <w:pPr>
        <w:spacing w:line="260" w:lineRule="exact"/>
        <w:jc w:val="left"/>
        <w:rPr>
          <w:rFonts w:ascii="Times New Roman" w:eastAsia="ＭＳ 明朝" w:hAnsi="Times New Roman"/>
          <w:sz w:val="20"/>
        </w:rPr>
      </w:pPr>
      <w:r w:rsidRPr="009D197B">
        <w:rPr>
          <w:rFonts w:ascii="Times New Roman" w:eastAsia="ＭＳ 明朝" w:hAnsi="Times New Roman" w:hint="eastAsia"/>
          <w:sz w:val="20"/>
        </w:rPr>
        <w:t xml:space="preserve">システム認証事業本部　</w:t>
      </w:r>
      <w:r w:rsidR="007C71C5" w:rsidRPr="009D197B">
        <w:rPr>
          <w:rFonts w:ascii="Times New Roman" w:eastAsia="ＭＳ 明朝" w:hAnsi="Times New Roman" w:hint="eastAsia"/>
          <w:sz w:val="20"/>
        </w:rPr>
        <w:t>製品</w:t>
      </w:r>
      <w:r w:rsidRPr="009D197B">
        <w:rPr>
          <w:rFonts w:ascii="ＭＳ 明朝" w:eastAsia="ＭＳ 明朝" w:hAnsi="Century" w:cs="ＭＳ 明朝" w:hint="eastAsia"/>
          <w:sz w:val="20"/>
        </w:rPr>
        <w:t>認証部</w:t>
      </w:r>
      <w:r w:rsidRPr="009D197B">
        <w:rPr>
          <w:rFonts w:ascii="Times New Roman" w:eastAsia="ＭＳ 明朝" w:hAnsi="Times New Roman" w:hint="eastAsia"/>
          <w:sz w:val="20"/>
        </w:rPr>
        <w:t xml:space="preserve">　</w:t>
      </w:r>
      <w:r w:rsidRPr="009D197B">
        <w:rPr>
          <w:rFonts w:ascii="Times New Roman" w:eastAsia="ＭＳ 明朝" w:hAnsi="Times New Roman" w:hint="eastAsia"/>
          <w:sz w:val="20"/>
        </w:rPr>
        <w:t>JAS</w:t>
      </w:r>
      <w:r w:rsidRPr="009D197B">
        <w:rPr>
          <w:rFonts w:ascii="Times New Roman" w:eastAsia="ＭＳ 明朝" w:hAnsi="Times New Roman" w:hint="eastAsia"/>
          <w:sz w:val="20"/>
        </w:rPr>
        <w:t>認証グループ</w:t>
      </w:r>
      <w:r w:rsidRPr="009D197B">
        <w:rPr>
          <w:rFonts w:ascii="Times New Roman" w:eastAsia="ＭＳ 明朝" w:hAnsi="Times New Roman"/>
          <w:sz w:val="20"/>
        </w:rPr>
        <w:t>宛</w:t>
      </w:r>
    </w:p>
    <w:p w:rsidR="00AC7BD6" w:rsidRPr="009D197B" w:rsidRDefault="00AC7BD6" w:rsidP="00AC7BD6">
      <w:pPr>
        <w:spacing w:line="260" w:lineRule="exact"/>
        <w:jc w:val="left"/>
        <w:rPr>
          <w:rFonts w:ascii="ＭＳ Ｐゴシック" w:eastAsia="ＭＳ Ｐゴシック" w:hAnsi="ＭＳ Ｐゴシック"/>
          <w:sz w:val="20"/>
        </w:rPr>
      </w:pPr>
      <w:r w:rsidRPr="009D197B">
        <w:rPr>
          <w:rFonts w:ascii="ＭＳ Ｐゴシック" w:eastAsia="ＭＳ Ｐゴシック" w:hAnsi="ＭＳ Ｐゴシック" w:hint="eastAsia"/>
          <w:sz w:val="20"/>
        </w:rPr>
        <w:t>Email:</w:t>
      </w:r>
      <w:r w:rsidR="007F57FE" w:rsidRPr="009D197B">
        <w:rPr>
          <w:rFonts w:ascii="ＭＳ Ｐゴシック" w:eastAsia="ＭＳ Ｐゴシック" w:hAnsi="ＭＳ Ｐゴシック" w:cs="ＭＳ 明朝"/>
          <w:color w:val="000000"/>
          <w:sz w:val="20"/>
        </w:rPr>
        <w:t>cersus.yok@</w:t>
      </w:r>
      <w:r w:rsidRPr="009D197B">
        <w:rPr>
          <w:rFonts w:ascii="ＭＳ Ｐゴシック" w:eastAsia="ＭＳ Ｐゴシック" w:hAnsi="ＭＳ Ｐゴシック" w:cs="ＭＳ 明朝"/>
          <w:color w:val="000000"/>
          <w:sz w:val="20"/>
        </w:rPr>
        <w:t>bureauveritas.com</w:t>
      </w:r>
    </w:p>
    <w:p w:rsidR="00AC7BD6" w:rsidRPr="009D197B" w:rsidRDefault="00AC7BD6" w:rsidP="00AC7BD6">
      <w:pPr>
        <w:spacing w:line="0" w:lineRule="atLeast"/>
        <w:rPr>
          <w:rFonts w:ascii="ＭＳ 明朝" w:eastAsia="ＭＳ 明朝" w:hAnsi="ＭＳ 明朝"/>
          <w:sz w:val="20"/>
        </w:rPr>
      </w:pPr>
    </w:p>
    <w:p w:rsidR="00AC7BD6" w:rsidRPr="009D197B" w:rsidRDefault="00AC7BD6" w:rsidP="00AC7BD6">
      <w:pPr>
        <w:jc w:val="center"/>
        <w:rPr>
          <w:rFonts w:ascii="ＭＳ 明朝" w:eastAsia="ＭＳ 明朝" w:hAnsi="ＭＳ 明朝"/>
          <w:b/>
          <w:sz w:val="20"/>
        </w:rPr>
      </w:pPr>
      <w:r w:rsidRPr="009D197B">
        <w:rPr>
          <w:rFonts w:ascii="ＭＳ 明朝" w:eastAsia="ＭＳ 明朝" w:hAnsi="ＭＳ 明朝" w:hint="eastAsia"/>
          <w:b/>
          <w:sz w:val="20"/>
        </w:rPr>
        <w:t>JAS個別講習会お申込書</w:t>
      </w:r>
    </w:p>
    <w:p w:rsidR="00AC7BD6" w:rsidRPr="009D197B" w:rsidRDefault="00AC7BD6" w:rsidP="00AC7BD6">
      <w:pPr>
        <w:jc w:val="center"/>
        <w:rPr>
          <w:rFonts w:ascii="ＭＳ 明朝" w:eastAsia="ＭＳ 明朝" w:hAnsi="ＭＳ 明朝"/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9"/>
        <w:gridCol w:w="2411"/>
        <w:gridCol w:w="1404"/>
        <w:gridCol w:w="3036"/>
      </w:tblGrid>
      <w:tr w:rsidR="00AC7BD6" w:rsidRPr="009D197B" w:rsidTr="009D197B">
        <w:trPr>
          <w:jc w:val="center"/>
        </w:trPr>
        <w:tc>
          <w:tcPr>
            <w:tcW w:w="1121" w:type="pct"/>
            <w:vAlign w:val="center"/>
          </w:tcPr>
          <w:p w:rsidR="00AC7BD6" w:rsidRPr="009D197B" w:rsidRDefault="00AC7BD6" w:rsidP="00177FC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開催希望日時</w:t>
            </w:r>
            <w:proofErr w:type="spellEnd"/>
          </w:p>
          <w:p w:rsidR="00AC7BD6" w:rsidRPr="009D197B" w:rsidRDefault="00AC7BD6" w:rsidP="00177FC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  <w:lang w:eastAsia="x-none"/>
              </w:rPr>
            </w:pPr>
            <w:r w:rsidRPr="009D197B">
              <w:rPr>
                <w:rFonts w:ascii="ＭＳ 明朝" w:eastAsia="ＭＳ 明朝" w:hAnsi="ＭＳ 明朝" w:hint="eastAsia"/>
                <w:sz w:val="16"/>
                <w:szCs w:val="16"/>
                <w:lang w:eastAsia="x-none"/>
              </w:rPr>
              <w:t>（</w:t>
            </w:r>
            <w:proofErr w:type="spellStart"/>
            <w:r w:rsidRPr="009D197B">
              <w:rPr>
                <w:rFonts w:ascii="ＭＳ 明朝" w:eastAsia="ＭＳ 明朝" w:hAnsi="ＭＳ 明朝" w:hint="eastAsia"/>
                <w:sz w:val="16"/>
                <w:szCs w:val="16"/>
                <w:lang w:eastAsia="x-none"/>
              </w:rPr>
              <w:t>第一希望</w:t>
            </w:r>
            <w:proofErr w:type="spellEnd"/>
            <w:r w:rsidRPr="009D197B">
              <w:rPr>
                <w:rFonts w:ascii="ＭＳ 明朝" w:eastAsia="ＭＳ 明朝" w:hAnsi="ＭＳ 明朝" w:hint="eastAsia"/>
                <w:sz w:val="16"/>
                <w:szCs w:val="16"/>
                <w:lang w:eastAsia="x-none"/>
              </w:rPr>
              <w:t>）</w:t>
            </w:r>
            <w:r w:rsidRPr="009D197B">
              <w:rPr>
                <w:rFonts w:ascii="ＭＳ 明朝" w:eastAsia="ＭＳ 明朝" w:hAnsi="ＭＳ 明朝" w:hint="eastAsia"/>
                <w:sz w:val="16"/>
                <w:szCs w:val="16"/>
              </w:rPr>
              <w:t>*1</w:t>
            </w:r>
          </w:p>
        </w:tc>
        <w:tc>
          <w:tcPr>
            <w:tcW w:w="3879" w:type="pct"/>
            <w:gridSpan w:val="3"/>
            <w:vAlign w:val="center"/>
          </w:tcPr>
          <w:p w:rsidR="00AC7BD6" w:rsidRPr="009D197B" w:rsidRDefault="00AC7BD6" w:rsidP="007F57FE">
            <w:pPr>
              <w:spacing w:line="300" w:lineRule="exact"/>
              <w:rPr>
                <w:rFonts w:ascii="ＭＳ 明朝" w:eastAsia="ＭＳ 明朝" w:hAnsi="ＭＳ 明朝"/>
                <w:sz w:val="20"/>
                <w:lang w:eastAsia="x-none"/>
              </w:rPr>
            </w:pPr>
            <w:r w:rsidRPr="009D197B">
              <w:rPr>
                <w:rFonts w:ascii="ＭＳ 明朝" w:eastAsia="ＭＳ 明朝" w:hAnsi="ＭＳ 明朝" w:hint="eastAsia"/>
                <w:color w:val="000000"/>
                <w:sz w:val="20"/>
                <w:lang w:eastAsia="x-none"/>
              </w:rPr>
              <w:t xml:space="preserve">　２０　　年　</w:t>
            </w:r>
            <w:r w:rsidR="007F57FE" w:rsidRPr="009D197B">
              <w:rPr>
                <w:rFonts w:ascii="ＭＳ 明朝" w:eastAsia="ＭＳ 明朝" w:hAnsi="ＭＳ 明朝" w:hint="eastAsia"/>
                <w:color w:val="000000"/>
                <w:sz w:val="20"/>
                <w:lang w:eastAsia="x-none"/>
              </w:rPr>
              <w:t xml:space="preserve">　</w:t>
            </w:r>
            <w:r w:rsidRPr="009D197B">
              <w:rPr>
                <w:rFonts w:ascii="ＭＳ 明朝" w:eastAsia="ＭＳ 明朝" w:hAnsi="ＭＳ 明朝" w:hint="eastAsia"/>
                <w:color w:val="000000"/>
                <w:sz w:val="20"/>
                <w:lang w:eastAsia="x-none"/>
              </w:rPr>
              <w:t xml:space="preserve">　月　　　日（　　）　　　：　　　〜　　　：</w:t>
            </w:r>
          </w:p>
        </w:tc>
      </w:tr>
      <w:tr w:rsidR="00AC7BD6" w:rsidRPr="009D197B" w:rsidTr="009D197B">
        <w:trPr>
          <w:trHeight w:val="698"/>
          <w:jc w:val="center"/>
        </w:trPr>
        <w:tc>
          <w:tcPr>
            <w:tcW w:w="1121" w:type="pct"/>
            <w:vAlign w:val="center"/>
          </w:tcPr>
          <w:p w:rsidR="00AC7BD6" w:rsidRPr="009D197B" w:rsidRDefault="00AC7BD6" w:rsidP="00177FC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開催希望日時</w:t>
            </w:r>
            <w:proofErr w:type="spellEnd"/>
          </w:p>
          <w:p w:rsidR="00AC7BD6" w:rsidRPr="009D197B" w:rsidRDefault="00AC7BD6" w:rsidP="00177FC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  <w:lang w:eastAsia="x-none"/>
              </w:rPr>
            </w:pPr>
            <w:r w:rsidRPr="009D197B">
              <w:rPr>
                <w:rFonts w:ascii="ＭＳ 明朝" w:eastAsia="ＭＳ 明朝" w:hAnsi="ＭＳ 明朝" w:hint="eastAsia"/>
                <w:sz w:val="16"/>
                <w:szCs w:val="16"/>
                <w:lang w:eastAsia="x-none"/>
              </w:rPr>
              <w:t>（</w:t>
            </w:r>
            <w:proofErr w:type="spellStart"/>
            <w:r w:rsidRPr="009D197B">
              <w:rPr>
                <w:rFonts w:ascii="ＭＳ 明朝" w:eastAsia="ＭＳ 明朝" w:hAnsi="ＭＳ 明朝" w:hint="eastAsia"/>
                <w:sz w:val="16"/>
                <w:szCs w:val="16"/>
                <w:lang w:eastAsia="x-none"/>
              </w:rPr>
              <w:t>第二希望</w:t>
            </w:r>
            <w:proofErr w:type="spellEnd"/>
            <w:r w:rsidRPr="009D197B">
              <w:rPr>
                <w:rFonts w:ascii="ＭＳ 明朝" w:eastAsia="ＭＳ 明朝" w:hAnsi="ＭＳ 明朝" w:hint="eastAsia"/>
                <w:sz w:val="16"/>
                <w:szCs w:val="16"/>
                <w:lang w:eastAsia="x-none"/>
              </w:rPr>
              <w:t>）</w:t>
            </w:r>
            <w:r w:rsidRPr="009D197B">
              <w:rPr>
                <w:rFonts w:ascii="ＭＳ 明朝" w:eastAsia="ＭＳ 明朝" w:hAnsi="ＭＳ 明朝" w:hint="eastAsia"/>
                <w:sz w:val="16"/>
                <w:szCs w:val="16"/>
              </w:rPr>
              <w:t>*1</w:t>
            </w:r>
          </w:p>
        </w:tc>
        <w:tc>
          <w:tcPr>
            <w:tcW w:w="3879" w:type="pct"/>
            <w:gridSpan w:val="3"/>
            <w:vAlign w:val="center"/>
          </w:tcPr>
          <w:p w:rsidR="00AC7BD6" w:rsidRPr="009D197B" w:rsidRDefault="00AC7BD6" w:rsidP="00177FC3">
            <w:pPr>
              <w:spacing w:line="300" w:lineRule="exact"/>
              <w:rPr>
                <w:rFonts w:ascii="ＭＳ 明朝" w:eastAsia="ＭＳ 明朝" w:hAnsi="ＭＳ 明朝"/>
                <w:sz w:val="20"/>
                <w:lang w:eastAsia="x-none"/>
              </w:rPr>
            </w:pPr>
            <w:r w:rsidRPr="009D197B">
              <w:rPr>
                <w:rFonts w:ascii="ＭＳ 明朝" w:eastAsia="ＭＳ 明朝" w:hAnsi="ＭＳ 明朝" w:hint="eastAsia"/>
                <w:color w:val="000000"/>
                <w:sz w:val="20"/>
                <w:lang w:eastAsia="x-none"/>
              </w:rPr>
              <w:t xml:space="preserve">　２０　　年　　　月　　　日（　　）　　　：　　　〜　　　：</w:t>
            </w:r>
          </w:p>
        </w:tc>
      </w:tr>
      <w:tr w:rsidR="00AC7BD6" w:rsidRPr="009D197B" w:rsidTr="009D197B">
        <w:trPr>
          <w:trHeight w:val="466"/>
          <w:jc w:val="center"/>
        </w:trPr>
        <w:tc>
          <w:tcPr>
            <w:tcW w:w="1121" w:type="pct"/>
            <w:vAlign w:val="center"/>
          </w:tcPr>
          <w:p w:rsidR="00AC7BD6" w:rsidRPr="009D197B" w:rsidRDefault="00AC7BD6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貴社名</w:t>
            </w:r>
            <w:proofErr w:type="spellEnd"/>
          </w:p>
        </w:tc>
        <w:tc>
          <w:tcPr>
            <w:tcW w:w="3879" w:type="pct"/>
            <w:gridSpan w:val="3"/>
            <w:vAlign w:val="center"/>
          </w:tcPr>
          <w:p w:rsidR="00AC7BD6" w:rsidRPr="009D197B" w:rsidRDefault="00AC7BD6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9D197B" w:rsidRPr="009D197B" w:rsidTr="009D197B">
        <w:trPr>
          <w:jc w:val="center"/>
        </w:trPr>
        <w:tc>
          <w:tcPr>
            <w:tcW w:w="1121" w:type="pct"/>
            <w:vAlign w:val="center"/>
          </w:tcPr>
          <w:p w:rsidR="009D197B" w:rsidRPr="009D197B" w:rsidRDefault="009D197B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認証番号</w:t>
            </w:r>
            <w:proofErr w:type="spellEnd"/>
          </w:p>
        </w:tc>
        <w:tc>
          <w:tcPr>
            <w:tcW w:w="3879" w:type="pct"/>
            <w:gridSpan w:val="3"/>
            <w:vAlign w:val="center"/>
          </w:tcPr>
          <w:p w:rsidR="009D197B" w:rsidRPr="009D197B" w:rsidRDefault="009D197B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9D197B">
        <w:trPr>
          <w:jc w:val="center"/>
        </w:trPr>
        <w:tc>
          <w:tcPr>
            <w:tcW w:w="1121" w:type="pct"/>
            <w:vAlign w:val="center"/>
          </w:tcPr>
          <w:p w:rsidR="00AC7BD6" w:rsidRPr="009D197B" w:rsidRDefault="00AC7BD6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  <w:lang w:eastAsia="x-none"/>
              </w:rPr>
            </w:pPr>
            <w:r w:rsidRPr="009D197B">
              <w:rPr>
                <w:rFonts w:ascii="ＭＳ 明朝" w:eastAsia="ＭＳ 明朝" w:hAnsi="ＭＳ 明朝" w:hint="eastAsia"/>
                <w:sz w:val="16"/>
                <w:szCs w:val="16"/>
                <w:lang w:eastAsia="x-none"/>
              </w:rPr>
              <w:t>（</w:t>
            </w:r>
            <w:proofErr w:type="spellStart"/>
            <w:r w:rsidRPr="009D197B">
              <w:rPr>
                <w:rFonts w:ascii="ＭＳ 明朝" w:eastAsia="ＭＳ 明朝" w:hAnsi="ＭＳ 明朝" w:hint="eastAsia"/>
                <w:sz w:val="16"/>
                <w:szCs w:val="16"/>
                <w:lang w:eastAsia="x-none"/>
              </w:rPr>
              <w:t>フリガナ</w:t>
            </w:r>
            <w:proofErr w:type="spellEnd"/>
            <w:r w:rsidRPr="009D197B">
              <w:rPr>
                <w:rFonts w:ascii="ＭＳ 明朝" w:eastAsia="ＭＳ 明朝" w:hAnsi="ＭＳ 明朝" w:hint="eastAsia"/>
                <w:sz w:val="16"/>
                <w:szCs w:val="16"/>
                <w:lang w:eastAsia="x-none"/>
              </w:rPr>
              <w:t>）</w:t>
            </w:r>
          </w:p>
          <w:p w:rsidR="00AC7BD6" w:rsidRPr="009D197B" w:rsidRDefault="00AC7BD6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ご担当者氏名</w:t>
            </w:r>
            <w:proofErr w:type="spellEnd"/>
          </w:p>
        </w:tc>
        <w:tc>
          <w:tcPr>
            <w:tcW w:w="3879" w:type="pct"/>
            <w:gridSpan w:val="3"/>
            <w:vAlign w:val="center"/>
          </w:tcPr>
          <w:p w:rsidR="00AC7BD6" w:rsidRPr="009D197B" w:rsidRDefault="00AC7BD6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9D197B">
        <w:trPr>
          <w:jc w:val="center"/>
        </w:trPr>
        <w:tc>
          <w:tcPr>
            <w:tcW w:w="1121" w:type="pct"/>
            <w:vAlign w:val="center"/>
          </w:tcPr>
          <w:p w:rsidR="00AC7BD6" w:rsidRPr="009D197B" w:rsidRDefault="00AC7BD6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ご担当者部署名</w:t>
            </w:r>
            <w:proofErr w:type="spellEnd"/>
          </w:p>
        </w:tc>
        <w:tc>
          <w:tcPr>
            <w:tcW w:w="3879" w:type="pct"/>
            <w:gridSpan w:val="3"/>
            <w:vAlign w:val="center"/>
          </w:tcPr>
          <w:p w:rsidR="00AC7BD6" w:rsidRPr="009D197B" w:rsidRDefault="00AC7BD6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177FC3">
        <w:trPr>
          <w:jc w:val="center"/>
        </w:trPr>
        <w:tc>
          <w:tcPr>
            <w:tcW w:w="5000" w:type="pct"/>
            <w:gridSpan w:val="4"/>
            <w:vAlign w:val="center"/>
          </w:tcPr>
          <w:p w:rsidR="00AC7BD6" w:rsidRPr="009D197B" w:rsidRDefault="00AF72A4" w:rsidP="00177FC3">
            <w:pPr>
              <w:spacing w:line="300" w:lineRule="exact"/>
              <w:ind w:firstLine="200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住所</w:t>
            </w:r>
            <w:proofErr w:type="spellEnd"/>
          </w:p>
          <w:p w:rsidR="00AC7BD6" w:rsidRPr="009D197B" w:rsidRDefault="00AC7BD6" w:rsidP="00177FC3">
            <w:pPr>
              <w:spacing w:line="300" w:lineRule="exact"/>
              <w:rPr>
                <w:rFonts w:ascii="ＭＳ 明朝" w:eastAsia="ＭＳ 明朝" w:hAnsi="ＭＳ 明朝"/>
                <w:sz w:val="20"/>
                <w:lang w:eastAsia="x-none"/>
              </w:rPr>
            </w:pPr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 </w:t>
            </w:r>
            <w:r w:rsidRPr="009D197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E</w:t>
            </w:r>
            <w:r w:rsidRPr="009D197B">
              <w:rPr>
                <w:rFonts w:ascii="ＭＳ 明朝" w:eastAsia="ＭＳ 明朝" w:hAnsi="ＭＳ 明朝" w:hint="eastAsia"/>
                <w:sz w:val="20"/>
              </w:rPr>
              <w:t>mail</w:t>
            </w:r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:</w:t>
            </w:r>
          </w:p>
        </w:tc>
      </w:tr>
      <w:tr w:rsidR="00AC7BD6" w:rsidRPr="009D197B" w:rsidTr="009D197B">
        <w:trPr>
          <w:jc w:val="center"/>
        </w:trPr>
        <w:tc>
          <w:tcPr>
            <w:tcW w:w="1121" w:type="pct"/>
            <w:vAlign w:val="center"/>
          </w:tcPr>
          <w:p w:rsidR="00AC7BD6" w:rsidRPr="009D197B" w:rsidRDefault="00AC7BD6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電話番号</w:t>
            </w:r>
            <w:proofErr w:type="spellEnd"/>
          </w:p>
        </w:tc>
        <w:tc>
          <w:tcPr>
            <w:tcW w:w="1365" w:type="pct"/>
            <w:vAlign w:val="center"/>
          </w:tcPr>
          <w:p w:rsidR="00AC7BD6" w:rsidRPr="009D197B" w:rsidRDefault="00AC7BD6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9D197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−　　　　</w:t>
            </w:r>
            <w:r w:rsidRPr="009D197B">
              <w:rPr>
                <w:rFonts w:ascii="ＭＳ 明朝" w:eastAsia="ＭＳ 明朝" w:hAnsi="ＭＳ 明朝"/>
                <w:sz w:val="20"/>
                <w:lang w:eastAsia="x-none"/>
              </w:rPr>
              <w:t>−</w:t>
            </w:r>
          </w:p>
        </w:tc>
        <w:tc>
          <w:tcPr>
            <w:tcW w:w="795" w:type="pct"/>
            <w:vAlign w:val="center"/>
          </w:tcPr>
          <w:p w:rsidR="00AC7BD6" w:rsidRPr="009D197B" w:rsidRDefault="00AC7BD6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Fax</w:t>
            </w: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番号</w:t>
            </w:r>
            <w:proofErr w:type="spellEnd"/>
          </w:p>
        </w:tc>
        <w:tc>
          <w:tcPr>
            <w:tcW w:w="1719" w:type="pct"/>
            <w:vAlign w:val="center"/>
          </w:tcPr>
          <w:p w:rsidR="00AC7BD6" w:rsidRPr="009D197B" w:rsidRDefault="00AC7BD6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−　　　　−</w:t>
            </w:r>
          </w:p>
        </w:tc>
      </w:tr>
      <w:tr w:rsidR="00AC7BD6" w:rsidRPr="009D197B" w:rsidTr="009D197B">
        <w:trPr>
          <w:jc w:val="center"/>
        </w:trPr>
        <w:tc>
          <w:tcPr>
            <w:tcW w:w="1121" w:type="pct"/>
            <w:vAlign w:val="center"/>
          </w:tcPr>
          <w:p w:rsidR="007F57FE" w:rsidRPr="00610AE1" w:rsidRDefault="00AC7BD6" w:rsidP="007F57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lang w:eastAsia="x-none"/>
              </w:rPr>
            </w:pPr>
            <w:proofErr w:type="spellStart"/>
            <w:r w:rsidRPr="00610AE1"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>講習会の種類</w:t>
            </w:r>
            <w:proofErr w:type="spellEnd"/>
          </w:p>
          <w:p w:rsidR="009D197B" w:rsidRPr="00610AE1" w:rsidRDefault="009D197B" w:rsidP="001628F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10AE1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021436" w:rsidRPr="00610AE1">
              <w:rPr>
                <w:rFonts w:asciiTheme="minorEastAsia" w:eastAsiaTheme="minorEastAsia" w:hAnsiTheme="minorEastAsia"/>
                <w:sz w:val="16"/>
                <w:szCs w:val="16"/>
                <w:lang w:eastAsia="x-none"/>
              </w:rPr>
              <w:t>□</w:t>
            </w:r>
            <w:proofErr w:type="spellStart"/>
            <w:r w:rsidR="001628F7" w:rsidRPr="00610AE1">
              <w:rPr>
                <w:rFonts w:asciiTheme="minorEastAsia" w:eastAsiaTheme="minorEastAsia" w:hAnsiTheme="minorEastAsia"/>
                <w:sz w:val="16"/>
                <w:szCs w:val="16"/>
                <w:lang w:eastAsia="x-none"/>
              </w:rPr>
              <w:t>のいずれかを選択</w:t>
            </w:r>
            <w:proofErr w:type="spellEnd"/>
            <w:r w:rsidRPr="00610AE1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3879" w:type="pct"/>
            <w:gridSpan w:val="3"/>
            <w:vAlign w:val="center"/>
          </w:tcPr>
          <w:p w:rsidR="00AF72A4" w:rsidRPr="00610AE1" w:rsidRDefault="001628F7" w:rsidP="00F208F2">
            <w:pPr>
              <w:spacing w:line="300" w:lineRule="exact"/>
              <w:rPr>
                <w:rFonts w:asciiTheme="minorEastAsia" w:eastAsiaTheme="minorEastAsia" w:hAnsiTheme="minorEastAsia"/>
                <w:sz w:val="20"/>
                <w:lang w:eastAsia="x-none"/>
              </w:rPr>
            </w:pPr>
            <w:r w:rsidRPr="00610AE1">
              <w:rPr>
                <w:rFonts w:asciiTheme="minorEastAsia" w:eastAsiaTheme="minorEastAsia" w:hAnsiTheme="minorEastAsia" w:cstheme="majorHAnsi"/>
                <w:sz w:val="20"/>
                <w:lang w:eastAsia="x-none"/>
              </w:rPr>
              <w:t>A.</w:t>
            </w:r>
            <w:r w:rsidRPr="00610AE1">
              <w:rPr>
                <w:rFonts w:asciiTheme="minorEastAsia" w:eastAsiaTheme="minorEastAsia" w:hAnsiTheme="minorEastAsia" w:cstheme="majorHAnsi" w:hint="eastAsia"/>
                <w:sz w:val="20"/>
              </w:rPr>
              <w:t xml:space="preserve"> </w:t>
            </w:r>
            <w:r w:rsidR="00AC7BD6" w:rsidRPr="00610AE1">
              <w:rPr>
                <w:rFonts w:asciiTheme="minorEastAsia" w:eastAsiaTheme="minorEastAsia" w:hAnsiTheme="minorEastAsia"/>
                <w:sz w:val="20"/>
                <w:lang w:eastAsia="x-none"/>
              </w:rPr>
              <w:t>JAS</w:t>
            </w:r>
            <w:proofErr w:type="spellStart"/>
            <w:r w:rsidR="00AC7BD6" w:rsidRPr="00610AE1"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>講習会</w:t>
            </w:r>
            <w:proofErr w:type="spellEnd"/>
            <w:r w:rsidR="00AC7BD6" w:rsidRPr="00610AE1"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>（</w:t>
            </w:r>
            <w:r w:rsidRPr="00610AE1"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lang w:eastAsia="x-none"/>
                </w:rPr>
                <w:id w:val="51816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10AE1">
                  <w:rPr>
                    <w:rFonts w:asciiTheme="minorEastAsia" w:eastAsiaTheme="minorEastAsia" w:hAnsiTheme="minorEastAsia" w:hint="eastAsia"/>
                    <w:sz w:val="20"/>
                    <w:lang w:eastAsia="x-none"/>
                  </w:rPr>
                  <w:t>☐</w:t>
                </w:r>
              </w:sdtContent>
            </w:sdt>
            <w:proofErr w:type="spellStart"/>
            <w:r w:rsidR="00AC7BD6" w:rsidRPr="00610AE1"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>有機</w:t>
            </w:r>
            <w:proofErr w:type="spellEnd"/>
            <w:r w:rsidR="00AF72A4" w:rsidRPr="00610AE1"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 xml:space="preserve">　</w:t>
            </w:r>
            <w:r w:rsidR="00AC7BD6" w:rsidRPr="00610AE1"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>/</w:t>
            </w:r>
            <w:r w:rsidR="00AF72A4" w:rsidRPr="00610AE1"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lang w:eastAsia="x-none"/>
                </w:rPr>
                <w:id w:val="-1817942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10AE1">
                  <w:rPr>
                    <w:rFonts w:asciiTheme="minorEastAsia" w:eastAsiaTheme="minorEastAsia" w:hAnsiTheme="minorEastAsia" w:hint="eastAsia"/>
                    <w:sz w:val="20"/>
                    <w:lang w:eastAsia="x-none"/>
                  </w:rPr>
                  <w:t>☐</w:t>
                </w:r>
              </w:sdtContent>
            </w:sdt>
            <w:proofErr w:type="spellStart"/>
            <w:r w:rsidR="00177FC3" w:rsidRPr="00610AE1"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>生産</w:t>
            </w:r>
            <w:proofErr w:type="spellEnd"/>
            <w:r w:rsidR="00177FC3" w:rsidRPr="00610AE1"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>）</w:t>
            </w:r>
          </w:p>
          <w:p w:rsidR="00AC7BD6" w:rsidRPr="00610AE1" w:rsidRDefault="001628F7" w:rsidP="00F208F2">
            <w:pPr>
              <w:spacing w:line="300" w:lineRule="exact"/>
              <w:rPr>
                <w:rFonts w:asciiTheme="minorEastAsia" w:eastAsiaTheme="minorEastAsia" w:hAnsiTheme="minorEastAsia"/>
                <w:sz w:val="20"/>
                <w:lang w:eastAsia="x-none"/>
              </w:rPr>
            </w:pPr>
            <w:r w:rsidRPr="00610AE1">
              <w:rPr>
                <w:rFonts w:asciiTheme="minorEastAsia" w:eastAsiaTheme="minorEastAsia" w:hAnsiTheme="minorEastAsia" w:cstheme="majorHAnsi"/>
                <w:sz w:val="20"/>
                <w:lang w:eastAsia="x-none"/>
              </w:rPr>
              <w:t xml:space="preserve">B. </w:t>
            </w:r>
            <w:proofErr w:type="spellStart"/>
            <w:r w:rsidR="00AC7BD6" w:rsidRPr="00610AE1"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>その他の講習会</w:t>
            </w:r>
            <w:proofErr w:type="spellEnd"/>
            <w:r w:rsidR="00AC7BD6" w:rsidRPr="00610AE1">
              <w:rPr>
                <w:rFonts w:asciiTheme="minorEastAsia" w:eastAsiaTheme="minorEastAsia" w:hAnsiTheme="minorEastAsia"/>
                <w:sz w:val="20"/>
                <w:lang w:eastAsia="x-none"/>
              </w:rPr>
              <w:t xml:space="preserve"> </w:t>
            </w:r>
            <w:r w:rsidR="00AC7BD6" w:rsidRPr="00610AE1"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>（</w:t>
            </w:r>
            <w:r w:rsidR="00AF72A4" w:rsidRPr="00610AE1"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lang w:eastAsia="x-none"/>
                </w:rPr>
                <w:id w:val="-675261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10AE1">
                  <w:rPr>
                    <w:rFonts w:asciiTheme="minorEastAsia" w:eastAsiaTheme="minorEastAsia" w:hAnsiTheme="minorEastAsia" w:hint="eastAsia"/>
                    <w:sz w:val="20"/>
                    <w:lang w:eastAsia="x-none"/>
                  </w:rPr>
                  <w:t>☐</w:t>
                </w:r>
              </w:sdtContent>
            </w:sdt>
            <w:proofErr w:type="spellStart"/>
            <w:r w:rsidR="00AC7BD6" w:rsidRPr="00610AE1"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>有機</w:t>
            </w:r>
            <w:proofErr w:type="spellEnd"/>
            <w:r w:rsidR="00AF72A4" w:rsidRPr="00610AE1"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 xml:space="preserve">　</w:t>
            </w:r>
            <w:r w:rsidR="00AC7BD6" w:rsidRPr="00610AE1"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>/</w:t>
            </w:r>
            <w:r w:rsidR="00AF72A4" w:rsidRPr="00610AE1"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lang w:eastAsia="x-none"/>
                </w:rPr>
                <w:id w:val="-2106946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10AE1">
                  <w:rPr>
                    <w:rFonts w:asciiTheme="minorEastAsia" w:eastAsiaTheme="minorEastAsia" w:hAnsiTheme="minorEastAsia" w:hint="eastAsia"/>
                    <w:sz w:val="20"/>
                    <w:lang w:eastAsia="x-none"/>
                  </w:rPr>
                  <w:t>☐</w:t>
                </w:r>
              </w:sdtContent>
            </w:sdt>
            <w:proofErr w:type="spellStart"/>
            <w:r w:rsidR="00AC7BD6" w:rsidRPr="00610AE1"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>生産</w:t>
            </w:r>
            <w:proofErr w:type="spellEnd"/>
            <w:r w:rsidR="00AC7BD6" w:rsidRPr="00610AE1"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 xml:space="preserve">）　　　　　　　　　　</w:t>
            </w:r>
            <w:r w:rsidR="00AC7BD6" w:rsidRPr="00610AE1">
              <w:rPr>
                <w:rFonts w:asciiTheme="minorEastAsia" w:eastAsiaTheme="minorEastAsia" w:hAnsiTheme="minorEastAsia"/>
                <w:sz w:val="20"/>
                <w:lang w:eastAsia="x-none"/>
              </w:rPr>
              <w:t xml:space="preserve">    </w:t>
            </w:r>
            <w:r w:rsidR="00AC7BD6" w:rsidRPr="00610AE1"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 xml:space="preserve">　</w:t>
            </w:r>
            <w:r w:rsidR="00AC7BD6" w:rsidRPr="00610AE1">
              <w:rPr>
                <w:rFonts w:asciiTheme="minorEastAsia" w:eastAsiaTheme="minorEastAsia" w:hAnsiTheme="minorEastAsia"/>
                <w:sz w:val="20"/>
                <w:lang w:eastAsia="x-none"/>
              </w:rPr>
              <w:t xml:space="preserve"> </w:t>
            </w:r>
            <w:r w:rsidR="00AC7BD6" w:rsidRPr="00610AE1"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 xml:space="preserve">　　　　　　　　　　　　　　　　　</w:t>
            </w:r>
          </w:p>
        </w:tc>
      </w:tr>
      <w:tr w:rsidR="00AC7BD6" w:rsidRPr="009D197B" w:rsidTr="009D197B">
        <w:trPr>
          <w:jc w:val="center"/>
        </w:trPr>
        <w:tc>
          <w:tcPr>
            <w:tcW w:w="1121" w:type="pct"/>
            <w:vAlign w:val="center"/>
          </w:tcPr>
          <w:p w:rsidR="00AC7BD6" w:rsidRPr="009D197B" w:rsidRDefault="00AC7BD6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受講予定者数</w:t>
            </w:r>
            <w:proofErr w:type="spellEnd"/>
          </w:p>
        </w:tc>
        <w:tc>
          <w:tcPr>
            <w:tcW w:w="3879" w:type="pct"/>
            <w:gridSpan w:val="3"/>
            <w:vAlign w:val="center"/>
          </w:tcPr>
          <w:p w:rsidR="00AC7BD6" w:rsidRPr="009D197B" w:rsidRDefault="00AC7BD6" w:rsidP="004F3377">
            <w:pPr>
              <w:spacing w:line="300" w:lineRule="exact"/>
              <w:ind w:firstLineChars="250" w:firstLine="500"/>
              <w:rPr>
                <w:rFonts w:ascii="ＭＳ 明朝" w:eastAsia="ＭＳ 明朝" w:hAnsi="ＭＳ 明朝"/>
                <w:color w:val="000000"/>
                <w:sz w:val="20"/>
                <w:lang w:eastAsia="x-none"/>
              </w:rPr>
            </w:pPr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名　</w:t>
            </w:r>
            <w:r w:rsidRPr="009D197B">
              <w:rPr>
                <w:rFonts w:ascii="ＭＳ 明朝" w:eastAsia="ＭＳ 明朝" w:hAnsi="ＭＳ 明朝" w:hint="eastAsia"/>
                <w:color w:val="FF0000"/>
                <w:sz w:val="20"/>
                <w:lang w:eastAsia="x-none"/>
              </w:rPr>
              <w:t>＊A</w:t>
            </w:r>
            <w:proofErr w:type="spellStart"/>
            <w:r w:rsidRPr="009D197B">
              <w:rPr>
                <w:rFonts w:ascii="ＭＳ 明朝" w:eastAsia="ＭＳ 明朝" w:hAnsi="ＭＳ 明朝" w:hint="eastAsia"/>
                <w:color w:val="FF0000"/>
                <w:sz w:val="20"/>
                <w:lang w:eastAsia="x-none"/>
              </w:rPr>
              <w:t>の講習会の場合、添付の受講予定者一覧を</w:t>
            </w:r>
            <w:r w:rsidR="004F3377" w:rsidRPr="009D197B">
              <w:rPr>
                <w:rFonts w:ascii="ＭＳ 明朝" w:eastAsia="ＭＳ 明朝" w:hAnsi="ＭＳ 明朝" w:hint="eastAsia"/>
                <w:color w:val="FF0000"/>
                <w:sz w:val="20"/>
              </w:rPr>
              <w:t>添付</w:t>
            </w:r>
            <w:r w:rsidRPr="009D197B">
              <w:rPr>
                <w:rFonts w:ascii="ＭＳ 明朝" w:eastAsia="ＭＳ 明朝" w:hAnsi="ＭＳ 明朝" w:hint="eastAsia"/>
                <w:color w:val="FF0000"/>
                <w:sz w:val="20"/>
                <w:lang w:eastAsia="x-none"/>
              </w:rPr>
              <w:t>下さい</w:t>
            </w:r>
            <w:proofErr w:type="spellEnd"/>
            <w:r w:rsidRPr="009D197B">
              <w:rPr>
                <w:rFonts w:ascii="ＭＳ 明朝" w:eastAsia="ＭＳ 明朝" w:hAnsi="ＭＳ 明朝" w:hint="eastAsia"/>
                <w:color w:val="FF0000"/>
                <w:sz w:val="20"/>
                <w:lang w:eastAsia="x-none"/>
              </w:rPr>
              <w:t>。</w:t>
            </w:r>
          </w:p>
        </w:tc>
      </w:tr>
      <w:tr w:rsidR="00AC7BD6" w:rsidRPr="009D197B" w:rsidTr="009D197B">
        <w:trPr>
          <w:jc w:val="center"/>
        </w:trPr>
        <w:tc>
          <w:tcPr>
            <w:tcW w:w="1121" w:type="pct"/>
            <w:vAlign w:val="center"/>
          </w:tcPr>
          <w:p w:rsidR="00AC7BD6" w:rsidRPr="009D197B" w:rsidRDefault="00AC7BD6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資料の準備</w:t>
            </w:r>
            <w:proofErr w:type="spellEnd"/>
          </w:p>
          <w:p w:rsidR="009D197B" w:rsidRPr="009D197B" w:rsidRDefault="009D197B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D197B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proofErr w:type="spellStart"/>
            <w:r w:rsidRPr="009D197B">
              <w:rPr>
                <w:rFonts w:ascii="ＭＳ 明朝" w:eastAsia="ＭＳ 明朝" w:hAnsi="ＭＳ 明朝"/>
                <w:sz w:val="16"/>
                <w:szCs w:val="16"/>
                <w:lang w:eastAsia="x-none"/>
              </w:rPr>
              <w:t>いずれかお選びください</w:t>
            </w:r>
            <w:proofErr w:type="spellEnd"/>
            <w:r w:rsidRPr="009D197B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3879" w:type="pct"/>
            <w:gridSpan w:val="3"/>
            <w:vAlign w:val="center"/>
          </w:tcPr>
          <w:p w:rsidR="00177FC3" w:rsidRPr="009D197B" w:rsidRDefault="001A397A" w:rsidP="00177FC3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1391879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19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D197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AC7BD6" w:rsidRPr="009D197B">
              <w:rPr>
                <w:rFonts w:ascii="ＭＳ 明朝" w:eastAsia="ＭＳ 明朝" w:hAnsi="ＭＳ 明朝" w:hint="eastAsia"/>
                <w:sz w:val="20"/>
              </w:rPr>
              <w:t>自社で準備（資料を1部送付いたします）</w:t>
            </w:r>
          </w:p>
          <w:p w:rsidR="00AC7BD6" w:rsidRPr="009D197B" w:rsidRDefault="001A397A" w:rsidP="00177FC3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874817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7FE" w:rsidRPr="009D19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D197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AC7BD6" w:rsidRPr="009D197B">
              <w:rPr>
                <w:rFonts w:ascii="ＭＳ 明朝" w:eastAsia="ＭＳ 明朝" w:hAnsi="ＭＳ 明朝" w:hint="eastAsia"/>
                <w:sz w:val="20"/>
              </w:rPr>
              <w:t>ビューローベリタスで準備</w:t>
            </w:r>
          </w:p>
          <w:p w:rsidR="00AC7BD6" w:rsidRPr="009D197B" w:rsidRDefault="00AC7BD6" w:rsidP="00177FC3">
            <w:pPr>
              <w:spacing w:line="300" w:lineRule="exact"/>
              <w:rPr>
                <w:rFonts w:ascii="ＭＳ 明朝" w:eastAsia="ＭＳ 明朝" w:hAnsi="ＭＳ 明朝"/>
                <w:color w:val="000000"/>
                <w:sz w:val="20"/>
                <w:lang w:eastAsia="x-none"/>
              </w:rPr>
            </w:pPr>
            <w:r w:rsidRPr="009D197B">
              <w:rPr>
                <w:rFonts w:ascii="ＭＳ 明朝" w:eastAsia="ＭＳ 明朝" w:hAnsi="ＭＳ 明朝" w:hint="eastAsia"/>
                <w:sz w:val="20"/>
              </w:rPr>
              <w:t>本資料は</w:t>
            </w:r>
            <w:r w:rsidRPr="009D197B">
              <w:rPr>
                <w:rFonts w:ascii="ＭＳ 明朝" w:eastAsia="ＭＳ 明朝" w:hAnsi="ＭＳ 明朝" w:hint="eastAsia"/>
                <w:b/>
                <w:sz w:val="20"/>
              </w:rPr>
              <w:t>200ページ超</w:t>
            </w:r>
            <w:r w:rsidRPr="009D197B">
              <w:rPr>
                <w:rFonts w:ascii="ＭＳ 明朝" w:eastAsia="ＭＳ 明朝" w:hAnsi="ＭＳ 明朝" w:hint="eastAsia"/>
                <w:sz w:val="20"/>
              </w:rPr>
              <w:t>の枚数がございますことをご了承ください。</w:t>
            </w:r>
          </w:p>
        </w:tc>
        <w:bookmarkStart w:id="0" w:name="_GoBack"/>
        <w:bookmarkEnd w:id="0"/>
      </w:tr>
    </w:tbl>
    <w:p w:rsidR="00AC7BD6" w:rsidRPr="009D197B" w:rsidRDefault="00AC7BD6" w:rsidP="00AC7BD6">
      <w:pPr>
        <w:tabs>
          <w:tab w:val="left" w:pos="1600"/>
        </w:tabs>
        <w:spacing w:line="240" w:lineRule="auto"/>
        <w:jc w:val="left"/>
        <w:rPr>
          <w:rFonts w:ascii="ＭＳ 明朝" w:eastAsia="ＭＳ 明朝" w:hAnsi="ＭＳ 明朝"/>
          <w:color w:val="000000"/>
          <w:sz w:val="20"/>
        </w:rPr>
      </w:pPr>
    </w:p>
    <w:p w:rsidR="00AC7BD6" w:rsidRPr="009D197B" w:rsidRDefault="00AC7BD6" w:rsidP="00AC7BD6">
      <w:pPr>
        <w:tabs>
          <w:tab w:val="left" w:pos="1600"/>
        </w:tabs>
        <w:spacing w:line="240" w:lineRule="auto"/>
        <w:jc w:val="left"/>
        <w:rPr>
          <w:rFonts w:ascii="ＭＳ 明朝" w:eastAsia="ＭＳ 明朝" w:hAnsi="ＭＳ 明朝"/>
          <w:sz w:val="18"/>
          <w:szCs w:val="18"/>
        </w:rPr>
      </w:pPr>
      <w:r w:rsidRPr="009D197B">
        <w:rPr>
          <w:rFonts w:ascii="ＭＳ 明朝" w:eastAsia="ＭＳ 明朝" w:hAnsi="ＭＳ 明朝" w:hint="eastAsia"/>
          <w:sz w:val="18"/>
          <w:szCs w:val="18"/>
        </w:rPr>
        <w:t>特記事項（Ｂの「その他の講習会」をご希望の場合、内容をご記入下さい。）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830"/>
      </w:tblGrid>
      <w:tr w:rsidR="00AC7BD6" w:rsidRPr="009D197B" w:rsidTr="00177FC3">
        <w:trPr>
          <w:trHeight w:val="1007"/>
        </w:trPr>
        <w:tc>
          <w:tcPr>
            <w:tcW w:w="9038" w:type="dxa"/>
          </w:tcPr>
          <w:p w:rsidR="00AC7BD6" w:rsidRPr="009D197B" w:rsidRDefault="00AC7BD6" w:rsidP="00F208F2">
            <w:pPr>
              <w:tabs>
                <w:tab w:val="left" w:pos="1600"/>
              </w:tabs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AC7BD6" w:rsidRPr="009D197B" w:rsidRDefault="00AC7BD6" w:rsidP="00F208F2">
            <w:pPr>
              <w:tabs>
                <w:tab w:val="left" w:pos="1600"/>
              </w:tabs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AC7BD6" w:rsidRPr="009D197B" w:rsidRDefault="00AC7BD6" w:rsidP="00F208F2">
            <w:pPr>
              <w:tabs>
                <w:tab w:val="left" w:pos="1600"/>
              </w:tabs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</w:tbl>
    <w:p w:rsidR="00177FC3" w:rsidRPr="009D197B" w:rsidRDefault="00AC7BD6" w:rsidP="009D197B">
      <w:pPr>
        <w:pStyle w:val="a3"/>
        <w:tabs>
          <w:tab w:val="clear" w:pos="4252"/>
          <w:tab w:val="clear" w:pos="8504"/>
        </w:tabs>
        <w:snapToGrid/>
        <w:rPr>
          <w:rStyle w:val="af2"/>
          <w:rFonts w:ascii="ＭＳ 明朝" w:eastAsia="ＭＳ 明朝" w:hAnsi="ＭＳ 明朝"/>
          <w:sz w:val="18"/>
          <w:szCs w:val="18"/>
        </w:rPr>
      </w:pPr>
      <w:r w:rsidRPr="009D197B">
        <w:rPr>
          <w:rFonts w:ascii="ＭＳ 明朝" w:eastAsia="ＭＳ 明朝" w:hAnsi="ＭＳ 明朝" w:hint="eastAsia"/>
          <w:sz w:val="18"/>
          <w:szCs w:val="18"/>
        </w:rPr>
        <w:t>*1</w:t>
      </w:r>
      <w:r w:rsidR="00177FC3" w:rsidRPr="009D197B">
        <w:rPr>
          <w:rFonts w:ascii="ＭＳ 明朝" w:eastAsia="ＭＳ 明朝" w:hAnsi="ＭＳ 明朝" w:hint="eastAsia"/>
          <w:sz w:val="18"/>
          <w:szCs w:val="18"/>
        </w:rPr>
        <w:t xml:space="preserve">. </w:t>
      </w:r>
      <w:r w:rsidRPr="009D197B">
        <w:rPr>
          <w:rFonts w:ascii="ＭＳ 明朝" w:eastAsia="ＭＳ 明朝" w:hAnsi="ＭＳ 明朝" w:hint="eastAsia"/>
          <w:sz w:val="18"/>
          <w:szCs w:val="18"/>
        </w:rPr>
        <w:t>所要時間は4時間となります。</w:t>
      </w:r>
    </w:p>
    <w:p w:rsidR="00AC7BD6" w:rsidRPr="009D197B" w:rsidRDefault="00AC7BD6" w:rsidP="00AC7BD6">
      <w:pPr>
        <w:pStyle w:val="a3"/>
        <w:tabs>
          <w:tab w:val="clear" w:pos="4252"/>
          <w:tab w:val="clear" w:pos="8504"/>
        </w:tabs>
        <w:snapToGrid/>
        <w:jc w:val="center"/>
        <w:rPr>
          <w:rStyle w:val="af2"/>
          <w:rFonts w:ascii="ＭＳ 明朝" w:eastAsia="ＭＳ 明朝" w:hAnsi="ＭＳ 明朝"/>
          <w:sz w:val="16"/>
          <w:szCs w:val="16"/>
        </w:rPr>
      </w:pPr>
      <w:r w:rsidRPr="009D197B">
        <w:rPr>
          <w:rStyle w:val="af2"/>
          <w:rFonts w:ascii="ＭＳ 明朝" w:eastAsia="ＭＳ 明朝" w:hAnsi="ＭＳ 明朝" w:hint="eastAsia"/>
          <w:sz w:val="16"/>
          <w:szCs w:val="16"/>
        </w:rPr>
        <w:t xml:space="preserve">***************** 以下ビューローベリタスジャパン使用欄 </w:t>
      </w:r>
      <w:r w:rsidR="00177FC3" w:rsidRPr="009D197B">
        <w:rPr>
          <w:rStyle w:val="af2"/>
          <w:rFonts w:ascii="ＭＳ 明朝" w:eastAsia="ＭＳ 明朝" w:hAnsi="ＭＳ 明朝" w:hint="eastAsia"/>
          <w:sz w:val="16"/>
          <w:szCs w:val="16"/>
        </w:rPr>
        <w:t>*****************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83"/>
        <w:gridCol w:w="883"/>
        <w:gridCol w:w="883"/>
        <w:gridCol w:w="883"/>
        <w:gridCol w:w="883"/>
        <w:gridCol w:w="883"/>
        <w:gridCol w:w="883"/>
        <w:gridCol w:w="883"/>
        <w:gridCol w:w="1153"/>
        <w:gridCol w:w="613"/>
      </w:tblGrid>
      <w:tr w:rsidR="009D197B" w:rsidRPr="009D197B" w:rsidTr="009D197B">
        <w:tc>
          <w:tcPr>
            <w:tcW w:w="883" w:type="dxa"/>
          </w:tcPr>
          <w:p w:rsidR="009D197B" w:rsidRPr="009D197B" w:rsidRDefault="009D197B" w:rsidP="00AC7B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Style w:val="af2"/>
                <w:rFonts w:ascii="ＭＳ 明朝" w:eastAsia="ＭＳ 明朝" w:hAnsi="ＭＳ 明朝"/>
                <w:sz w:val="16"/>
                <w:szCs w:val="16"/>
              </w:rPr>
            </w:pPr>
            <w:r w:rsidRPr="009D197B">
              <w:rPr>
                <w:rFonts w:ascii="ＭＳ 明朝" w:eastAsia="ＭＳ 明朝" w:hAnsi="ＭＳ 明朝" w:hint="eastAsia"/>
                <w:sz w:val="16"/>
                <w:szCs w:val="16"/>
              </w:rPr>
              <w:t>受付日付</w:t>
            </w:r>
          </w:p>
        </w:tc>
        <w:tc>
          <w:tcPr>
            <w:tcW w:w="883" w:type="dxa"/>
          </w:tcPr>
          <w:p w:rsidR="009D197B" w:rsidRPr="009D197B" w:rsidRDefault="009D197B" w:rsidP="00AC7B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Style w:val="af2"/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83" w:type="dxa"/>
          </w:tcPr>
          <w:p w:rsidR="009D197B" w:rsidRPr="009D197B" w:rsidRDefault="009D197B" w:rsidP="00AC7B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Style w:val="af2"/>
                <w:rFonts w:ascii="ＭＳ 明朝" w:eastAsia="ＭＳ 明朝" w:hAnsi="ＭＳ 明朝"/>
                <w:sz w:val="16"/>
                <w:szCs w:val="16"/>
              </w:rPr>
            </w:pPr>
            <w:r w:rsidRPr="009D197B">
              <w:rPr>
                <w:rFonts w:ascii="ＭＳ 明朝" w:eastAsia="ＭＳ 明朝" w:hAnsi="ＭＳ 明朝" w:hint="eastAsia"/>
                <w:sz w:val="16"/>
                <w:szCs w:val="16"/>
              </w:rPr>
              <w:t>請求</w:t>
            </w:r>
          </w:p>
        </w:tc>
        <w:tc>
          <w:tcPr>
            <w:tcW w:w="883" w:type="dxa"/>
          </w:tcPr>
          <w:p w:rsidR="009D197B" w:rsidRPr="009D197B" w:rsidRDefault="009D197B" w:rsidP="00AC7B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Style w:val="af2"/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83" w:type="dxa"/>
          </w:tcPr>
          <w:p w:rsidR="009D197B" w:rsidRPr="009D197B" w:rsidRDefault="009D197B" w:rsidP="00AC7B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Style w:val="af2"/>
                <w:rFonts w:ascii="ＭＳ 明朝" w:eastAsia="ＭＳ 明朝" w:hAnsi="ＭＳ 明朝"/>
                <w:sz w:val="16"/>
                <w:szCs w:val="16"/>
              </w:rPr>
            </w:pPr>
            <w:r w:rsidRPr="009D197B">
              <w:rPr>
                <w:rFonts w:ascii="ＭＳ 明朝" w:eastAsia="ＭＳ 明朝" w:hAnsi="ＭＳ 明朝" w:hint="eastAsia"/>
                <w:sz w:val="16"/>
                <w:szCs w:val="16"/>
              </w:rPr>
              <w:t>入金確認</w:t>
            </w:r>
          </w:p>
        </w:tc>
        <w:tc>
          <w:tcPr>
            <w:tcW w:w="883" w:type="dxa"/>
          </w:tcPr>
          <w:p w:rsidR="009D197B" w:rsidRPr="009D197B" w:rsidRDefault="009D197B" w:rsidP="00AC7B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Style w:val="af2"/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83" w:type="dxa"/>
          </w:tcPr>
          <w:p w:rsidR="009D197B" w:rsidRPr="009D197B" w:rsidRDefault="009D197B" w:rsidP="00AC7B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Style w:val="af2"/>
                <w:rFonts w:ascii="ＭＳ 明朝" w:eastAsia="ＭＳ 明朝" w:hAnsi="ＭＳ 明朝"/>
                <w:sz w:val="16"/>
                <w:szCs w:val="16"/>
              </w:rPr>
            </w:pPr>
            <w:r w:rsidRPr="009D197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実施</w:t>
            </w:r>
          </w:p>
        </w:tc>
        <w:tc>
          <w:tcPr>
            <w:tcW w:w="883" w:type="dxa"/>
          </w:tcPr>
          <w:p w:rsidR="009D197B" w:rsidRPr="009D197B" w:rsidRDefault="009D197B" w:rsidP="00AC7B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Style w:val="af2"/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53" w:type="dxa"/>
          </w:tcPr>
          <w:p w:rsidR="009D197B" w:rsidRPr="009D197B" w:rsidRDefault="009D197B" w:rsidP="00AC7B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Style w:val="af2"/>
                <w:rFonts w:ascii="ＭＳ 明朝" w:eastAsia="ＭＳ 明朝" w:hAnsi="ＭＳ 明朝"/>
                <w:sz w:val="16"/>
                <w:szCs w:val="16"/>
              </w:rPr>
            </w:pPr>
            <w:r w:rsidRPr="009D197B">
              <w:rPr>
                <w:rFonts w:ascii="ＭＳ 明朝" w:eastAsia="ＭＳ 明朝" w:hAnsi="ＭＳ 明朝" w:hint="eastAsia"/>
                <w:sz w:val="16"/>
                <w:szCs w:val="16"/>
              </w:rPr>
              <w:t>修了証発行</w:t>
            </w:r>
          </w:p>
        </w:tc>
        <w:tc>
          <w:tcPr>
            <w:tcW w:w="613" w:type="dxa"/>
          </w:tcPr>
          <w:p w:rsidR="009D197B" w:rsidRPr="009D197B" w:rsidRDefault="009D197B" w:rsidP="00AC7B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Style w:val="af2"/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9D197B" w:rsidRPr="00993154" w:rsidRDefault="009D197B" w:rsidP="009D197B">
      <w:pPr>
        <w:pStyle w:val="a3"/>
        <w:tabs>
          <w:tab w:val="clear" w:pos="4252"/>
          <w:tab w:val="clear" w:pos="8504"/>
        </w:tabs>
        <w:snapToGrid/>
        <w:jc w:val="left"/>
        <w:rPr>
          <w:rStyle w:val="af2"/>
          <w:rFonts w:asciiTheme="majorEastAsia" w:eastAsiaTheme="majorEastAsia" w:hAnsiTheme="majorEastAsia"/>
          <w:sz w:val="16"/>
          <w:szCs w:val="16"/>
        </w:rPr>
      </w:pPr>
      <w:r w:rsidRPr="00993154">
        <w:rPr>
          <w:rStyle w:val="af2"/>
          <w:rFonts w:asciiTheme="majorEastAsia" w:eastAsiaTheme="majorEastAsia" w:hAnsiTheme="majorEastAsia"/>
          <w:sz w:val="16"/>
          <w:szCs w:val="16"/>
        </w:rPr>
        <w:t>修了証の種類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830"/>
      </w:tblGrid>
      <w:tr w:rsidR="009D197B" w:rsidRPr="00993154" w:rsidTr="009D197B">
        <w:tc>
          <w:tcPr>
            <w:tcW w:w="8830" w:type="dxa"/>
          </w:tcPr>
          <w:p w:rsidR="009D197B" w:rsidRPr="00993154" w:rsidRDefault="001A397A" w:rsidP="009931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Style w:val="af2"/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  <w:szCs w:val="16"/>
                </w:rPr>
                <w:id w:val="572936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154" w:rsidRPr="00993154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993154" w:rsidRPr="0099315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有機　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  <w:szCs w:val="16"/>
                </w:rPr>
                <w:id w:val="-564494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15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D197B" w:rsidRPr="00993154">
              <w:rPr>
                <w:rFonts w:asciiTheme="majorEastAsia" w:eastAsiaTheme="majorEastAsia" w:hAnsiTheme="majorEastAsia" w:hint="eastAsia"/>
                <w:sz w:val="16"/>
                <w:szCs w:val="16"/>
              </w:rPr>
              <w:t>牛肉（生産/小分け）</w:t>
            </w:r>
            <w:r w:rsidR="00993154" w:rsidRPr="0099315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  <w:szCs w:val="16"/>
                </w:rPr>
                <w:id w:val="655885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154" w:rsidRPr="00993154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9D197B" w:rsidRPr="00993154">
              <w:rPr>
                <w:rFonts w:asciiTheme="majorEastAsia" w:eastAsiaTheme="majorEastAsia" w:hAnsiTheme="majorEastAsia" w:hint="eastAsia"/>
                <w:sz w:val="16"/>
                <w:szCs w:val="16"/>
              </w:rPr>
              <w:t>豚肉（生産/小分け）</w:t>
            </w:r>
            <w:r w:rsidR="00993154" w:rsidRPr="0099315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1291096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154" w:rsidRPr="00993154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9D197B" w:rsidRPr="00993154">
              <w:rPr>
                <w:rFonts w:asciiTheme="majorEastAsia" w:eastAsiaTheme="majorEastAsia" w:hAnsiTheme="majorEastAsia" w:hint="eastAsia"/>
                <w:sz w:val="16"/>
                <w:szCs w:val="16"/>
              </w:rPr>
              <w:t>養殖魚（生産/小分け）</w:t>
            </w:r>
          </w:p>
        </w:tc>
      </w:tr>
    </w:tbl>
    <w:p w:rsidR="00177FC3" w:rsidRDefault="00177FC3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color w:val="000000"/>
          <w:sz w:val="20"/>
        </w:rPr>
      </w:pPr>
    </w:p>
    <w:p w:rsidR="00993154" w:rsidRPr="009D197B" w:rsidRDefault="00993154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b/>
          <w:sz w:val="20"/>
        </w:rPr>
      </w:pPr>
    </w:p>
    <w:p w:rsidR="00AC7BD6" w:rsidRPr="009D197B" w:rsidRDefault="00AC7BD6" w:rsidP="00177FC3">
      <w:pPr>
        <w:tabs>
          <w:tab w:val="left" w:pos="1600"/>
        </w:tabs>
        <w:spacing w:line="240" w:lineRule="auto"/>
        <w:jc w:val="center"/>
        <w:rPr>
          <w:rFonts w:ascii="ＭＳ 明朝" w:eastAsia="ＭＳ 明朝" w:hAnsi="ＭＳ 明朝"/>
          <w:b/>
          <w:sz w:val="20"/>
        </w:rPr>
      </w:pPr>
      <w:r w:rsidRPr="009D197B">
        <w:rPr>
          <w:rFonts w:ascii="ＭＳ 明朝" w:eastAsia="ＭＳ 明朝" w:hAnsi="ＭＳ 明朝" w:hint="eastAsia"/>
          <w:b/>
          <w:sz w:val="20"/>
        </w:rPr>
        <w:lastRenderedPageBreak/>
        <w:t>受講予定者一覧</w:t>
      </w:r>
    </w:p>
    <w:p w:rsidR="00AC7BD6" w:rsidRPr="009D197B" w:rsidRDefault="00AC7BD6" w:rsidP="00AC7BD6">
      <w:pPr>
        <w:tabs>
          <w:tab w:val="left" w:pos="1600"/>
        </w:tabs>
        <w:spacing w:line="240" w:lineRule="auto"/>
        <w:jc w:val="left"/>
        <w:rPr>
          <w:rFonts w:ascii="ＭＳ 明朝" w:eastAsia="ＭＳ 明朝" w:hAnsi="ＭＳ 明朝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1328"/>
        <w:gridCol w:w="2665"/>
        <w:gridCol w:w="2781"/>
      </w:tblGrid>
      <w:tr w:rsidR="00AC7BD6" w:rsidRPr="009D197B" w:rsidTr="004F3377">
        <w:trPr>
          <w:trHeight w:val="456"/>
        </w:trPr>
        <w:tc>
          <w:tcPr>
            <w:tcW w:w="1164" w:type="pct"/>
            <w:vAlign w:val="center"/>
          </w:tcPr>
          <w:p w:rsidR="00AC7BD6" w:rsidRPr="009D197B" w:rsidRDefault="00AC7BD6" w:rsidP="004F3377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会社名</w:t>
            </w:r>
            <w:proofErr w:type="spellEnd"/>
          </w:p>
        </w:tc>
        <w:tc>
          <w:tcPr>
            <w:tcW w:w="752" w:type="pct"/>
            <w:vAlign w:val="center"/>
          </w:tcPr>
          <w:p w:rsidR="00AC7BD6" w:rsidRPr="009D197B" w:rsidRDefault="00AC7BD6" w:rsidP="004F3377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部署名</w:t>
            </w:r>
            <w:proofErr w:type="spellEnd"/>
          </w:p>
        </w:tc>
        <w:tc>
          <w:tcPr>
            <w:tcW w:w="1509" w:type="pct"/>
            <w:vAlign w:val="center"/>
          </w:tcPr>
          <w:p w:rsidR="00AC7BD6" w:rsidRPr="009D197B" w:rsidRDefault="00AC7BD6" w:rsidP="004F3377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受講者氏名</w:t>
            </w:r>
            <w:proofErr w:type="spellEnd"/>
          </w:p>
        </w:tc>
        <w:tc>
          <w:tcPr>
            <w:tcW w:w="1575" w:type="pct"/>
            <w:vAlign w:val="center"/>
          </w:tcPr>
          <w:p w:rsidR="00AC7BD6" w:rsidRPr="009D197B" w:rsidRDefault="00AC7BD6" w:rsidP="004F3377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hd w:val="pct15" w:color="auto" w:fill="FFFFFF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shd w:val="pct15" w:color="auto" w:fill="FFFFFF"/>
                <w:lang w:eastAsia="x-none"/>
              </w:rPr>
              <w:t>確認欄（</w:t>
            </w:r>
            <w:r w:rsidRPr="009D197B">
              <w:rPr>
                <w:rFonts w:ascii="ＭＳ 明朝" w:eastAsia="ＭＳ 明朝" w:hAnsi="ＭＳ 明朝" w:hint="eastAsia"/>
                <w:sz w:val="20"/>
                <w:shd w:val="pct15" w:color="auto" w:fill="FFFFFF"/>
              </w:rPr>
              <w:t>BV</w:t>
            </w:r>
            <w:r w:rsidRPr="009D197B">
              <w:rPr>
                <w:rFonts w:ascii="ＭＳ 明朝" w:eastAsia="ＭＳ 明朝" w:hAnsi="ＭＳ 明朝" w:hint="eastAsia"/>
                <w:sz w:val="20"/>
                <w:shd w:val="pct15" w:color="auto" w:fill="FFFFFF"/>
                <w:lang w:eastAsia="x-none"/>
              </w:rPr>
              <w:t>使用欄</w:t>
            </w:r>
            <w:proofErr w:type="spellEnd"/>
            <w:r w:rsidRPr="009D197B">
              <w:rPr>
                <w:rFonts w:ascii="ＭＳ 明朝" w:eastAsia="ＭＳ 明朝" w:hAnsi="ＭＳ 明朝" w:hint="eastAsia"/>
                <w:sz w:val="20"/>
                <w:shd w:val="pct15" w:color="auto" w:fill="FFFFFF"/>
                <w:lang w:eastAsia="x-none"/>
              </w:rPr>
              <w:t>）</w:t>
            </w:r>
          </w:p>
        </w:tc>
      </w:tr>
      <w:tr w:rsidR="00AC7BD6" w:rsidRPr="009D197B" w:rsidTr="004F3377">
        <w:trPr>
          <w:trHeight w:val="479"/>
        </w:trPr>
        <w:tc>
          <w:tcPr>
            <w:tcW w:w="1164" w:type="pct"/>
            <w:vAlign w:val="center"/>
          </w:tcPr>
          <w:p w:rsidR="00AC7BD6" w:rsidRPr="009D197B" w:rsidRDefault="00AC7BD6" w:rsidP="004F337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752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09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75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4F3377">
        <w:trPr>
          <w:trHeight w:val="479"/>
        </w:trPr>
        <w:tc>
          <w:tcPr>
            <w:tcW w:w="1164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752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09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75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4F3377">
        <w:trPr>
          <w:trHeight w:val="507"/>
        </w:trPr>
        <w:tc>
          <w:tcPr>
            <w:tcW w:w="1164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752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09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75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4F3377">
        <w:trPr>
          <w:trHeight w:val="479"/>
        </w:trPr>
        <w:tc>
          <w:tcPr>
            <w:tcW w:w="1164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752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09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75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4F3377">
        <w:trPr>
          <w:trHeight w:val="507"/>
        </w:trPr>
        <w:tc>
          <w:tcPr>
            <w:tcW w:w="1164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752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09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75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4F3377">
        <w:trPr>
          <w:trHeight w:val="479"/>
        </w:trPr>
        <w:tc>
          <w:tcPr>
            <w:tcW w:w="1164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752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09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75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4F3377">
        <w:trPr>
          <w:trHeight w:val="507"/>
        </w:trPr>
        <w:tc>
          <w:tcPr>
            <w:tcW w:w="1164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752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09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75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4F3377">
        <w:trPr>
          <w:trHeight w:val="479"/>
        </w:trPr>
        <w:tc>
          <w:tcPr>
            <w:tcW w:w="1164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752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09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75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4F3377">
        <w:trPr>
          <w:trHeight w:val="507"/>
        </w:trPr>
        <w:tc>
          <w:tcPr>
            <w:tcW w:w="1164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752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09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75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4F3377">
        <w:trPr>
          <w:trHeight w:val="479"/>
        </w:trPr>
        <w:tc>
          <w:tcPr>
            <w:tcW w:w="1164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752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09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75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4F3377">
        <w:trPr>
          <w:trHeight w:val="507"/>
        </w:trPr>
        <w:tc>
          <w:tcPr>
            <w:tcW w:w="1164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752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09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75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4F3377">
        <w:trPr>
          <w:trHeight w:val="479"/>
        </w:trPr>
        <w:tc>
          <w:tcPr>
            <w:tcW w:w="1164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752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09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75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4F3377">
        <w:trPr>
          <w:trHeight w:val="507"/>
        </w:trPr>
        <w:tc>
          <w:tcPr>
            <w:tcW w:w="1164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752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09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575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</w:tbl>
    <w:p w:rsidR="00AC7BD6" w:rsidRPr="009D197B" w:rsidRDefault="00AC7BD6" w:rsidP="00AC7BD6">
      <w:pPr>
        <w:tabs>
          <w:tab w:val="left" w:pos="1600"/>
        </w:tabs>
        <w:spacing w:line="240" w:lineRule="auto"/>
        <w:jc w:val="left"/>
        <w:rPr>
          <w:rFonts w:ascii="ＭＳ 明朝" w:eastAsia="ＭＳ 明朝" w:hAnsi="ＭＳ 明朝"/>
          <w:color w:val="000000"/>
          <w:sz w:val="20"/>
        </w:rPr>
      </w:pPr>
    </w:p>
    <w:p w:rsidR="00AC7BD6" w:rsidRPr="009D197B" w:rsidRDefault="00AC7BD6" w:rsidP="00AC7BD6">
      <w:pPr>
        <w:tabs>
          <w:tab w:val="left" w:pos="1600"/>
        </w:tabs>
        <w:spacing w:line="240" w:lineRule="auto"/>
        <w:jc w:val="right"/>
        <w:rPr>
          <w:rFonts w:ascii="ＭＳ 明朝" w:eastAsia="ＭＳ 明朝" w:hAnsi="ＭＳ 明朝"/>
          <w:color w:val="000000"/>
          <w:sz w:val="20"/>
        </w:rPr>
      </w:pPr>
      <w:r w:rsidRPr="009D197B">
        <w:rPr>
          <w:rFonts w:ascii="ＭＳ 明朝" w:eastAsia="ＭＳ 明朝" w:hAnsi="ＭＳ 明朝" w:hint="eastAsia"/>
          <w:sz w:val="20"/>
          <w:u w:val="single"/>
        </w:rPr>
        <w:t>講習会受講予定者合計：　　　　　　　　名</w:t>
      </w:r>
    </w:p>
    <w:p w:rsidR="00AD4A74" w:rsidRPr="009D197B" w:rsidRDefault="00AD4A74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b/>
          <w:sz w:val="20"/>
        </w:rPr>
      </w:pPr>
    </w:p>
    <w:p w:rsidR="00AD4A74" w:rsidRPr="009D197B" w:rsidRDefault="00AD4A74" w:rsidP="008B0C39">
      <w:pPr>
        <w:jc w:val="right"/>
        <w:rPr>
          <w:rFonts w:ascii="ＭＳ 明朝" w:eastAsia="ＭＳ 明朝" w:hAnsi="ＭＳ 明朝"/>
          <w:sz w:val="20"/>
          <w:u w:val="single"/>
        </w:rPr>
      </w:pPr>
    </w:p>
    <w:sectPr w:rsidR="00AD4A74" w:rsidRPr="009D197B" w:rsidSect="00AC7BD6">
      <w:headerReference w:type="default" r:id="rId8"/>
      <w:footerReference w:type="default" r:id="rId9"/>
      <w:type w:val="continuous"/>
      <w:pgSz w:w="12242" w:h="15842"/>
      <w:pgMar w:top="1985" w:right="1701" w:bottom="1701" w:left="1701" w:header="426" w:footer="567" w:gutter="0"/>
      <w:cols w:space="425"/>
      <w:docGrid w:linePitch="328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7A" w:rsidRDefault="001A397A">
      <w:pPr>
        <w:spacing w:line="240" w:lineRule="auto"/>
      </w:pPr>
      <w:r>
        <w:separator/>
      </w:r>
    </w:p>
  </w:endnote>
  <w:endnote w:type="continuationSeparator" w:id="0">
    <w:p w:rsidR="001A397A" w:rsidRDefault="001A3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平成角ゴシック W5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777895"/>
      <w:docPartObj>
        <w:docPartGallery w:val="Page Numbers (Bottom of Page)"/>
        <w:docPartUnique/>
      </w:docPartObj>
    </w:sdtPr>
    <w:sdtEndPr/>
    <w:sdtContent>
      <w:p w:rsidR="00F208F2" w:rsidRDefault="00F208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AE1" w:rsidRPr="00610AE1">
          <w:rPr>
            <w:noProof/>
            <w:lang w:val="ja-JP"/>
          </w:rPr>
          <w:t>2</w:t>
        </w:r>
        <w:r>
          <w:fldChar w:fldCharType="end"/>
        </w:r>
      </w:p>
    </w:sdtContent>
  </w:sdt>
  <w:p w:rsidR="00F208F2" w:rsidRPr="00DE278E" w:rsidRDefault="00F208F2">
    <w:pPr>
      <w:pStyle w:val="a5"/>
      <w:jc w:val="center"/>
      <w:rPr>
        <w:rFonts w:ascii="メイリオ" w:eastAsia="メイリオ" w:hAnsi="メイリオ" w:cs="メイリオ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7A" w:rsidRDefault="001A397A">
      <w:pPr>
        <w:spacing w:line="240" w:lineRule="auto"/>
      </w:pPr>
      <w:r>
        <w:separator/>
      </w:r>
    </w:p>
  </w:footnote>
  <w:footnote w:type="continuationSeparator" w:id="0">
    <w:p w:rsidR="001A397A" w:rsidRDefault="001A39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F2" w:rsidRDefault="00F208F2" w:rsidP="00AC7BD6">
    <w:pPr>
      <w:pStyle w:val="a3"/>
      <w:ind w:right="-91"/>
      <w:jc w:val="right"/>
      <w:rPr>
        <w:rFonts w:ascii="ＭＳ ゴシック" w:eastAsia="ＭＳ ゴシック" w:hAnsi="ＭＳ ゴシック"/>
        <w:sz w:val="21"/>
        <w:szCs w:val="21"/>
      </w:rPr>
    </w:pPr>
    <w:r>
      <w:rPr>
        <w:rFonts w:ascii="ＭＳ ゴシック" w:eastAsia="ＭＳ ゴシック" w:hAnsi="ＭＳ ゴシック" w:hint="eastAsia"/>
        <w:sz w:val="21"/>
        <w:szCs w:val="21"/>
      </w:rPr>
      <w:t>J</w:t>
    </w:r>
    <w:r w:rsidR="007F57FE">
      <w:rPr>
        <w:rFonts w:ascii="ＭＳ ゴシック" w:eastAsia="ＭＳ ゴシック" w:hAnsi="ＭＳ ゴシック" w:hint="eastAsia"/>
        <w:sz w:val="21"/>
        <w:szCs w:val="21"/>
      </w:rPr>
      <w:t xml:space="preserve">CS101-129 Ver. </w:t>
    </w:r>
    <w:r w:rsidR="008F2704">
      <w:rPr>
        <w:rFonts w:ascii="ＭＳ ゴシック" w:eastAsia="ＭＳ ゴシック" w:hAnsi="ＭＳ ゴシック" w:hint="eastAsia"/>
        <w:sz w:val="21"/>
        <w:szCs w:val="21"/>
      </w:rPr>
      <w:t>1</w:t>
    </w:r>
    <w:r w:rsidR="008F2704">
      <w:rPr>
        <w:rFonts w:ascii="ＭＳ ゴシック" w:eastAsia="ＭＳ ゴシック" w:hAnsi="ＭＳ ゴシック"/>
        <w:sz w:val="21"/>
        <w:szCs w:val="21"/>
      </w:rPr>
      <w:t>0</w:t>
    </w:r>
  </w:p>
  <w:p w:rsidR="00F208F2" w:rsidRDefault="00F208F2" w:rsidP="00D50843">
    <w:pPr>
      <w:pStyle w:val="a3"/>
      <w:ind w:right="-91"/>
      <w:jc w:val="center"/>
      <w:rPr>
        <w:rFonts w:ascii="ＭＳ ゴシック" w:eastAsia="ＭＳ ゴシック" w:hAnsi="ＭＳ ゴシック"/>
        <w:sz w:val="21"/>
        <w:szCs w:val="21"/>
      </w:rPr>
    </w:pPr>
    <w:r>
      <w:rPr>
        <w:rFonts w:eastAsia="ＭＳ Ｐ明朝" w:hint="eastAsia"/>
        <w:noProof/>
      </w:rPr>
      <w:drawing>
        <wp:inline distT="0" distB="0" distL="0" distR="0" wp14:anchorId="44D82D33" wp14:editId="344AD306">
          <wp:extent cx="504825" cy="714375"/>
          <wp:effectExtent l="0" t="0" r="9525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08F2" w:rsidRDefault="00F208F2" w:rsidP="00D50843">
    <w:pPr>
      <w:pStyle w:val="a3"/>
      <w:ind w:right="-91"/>
      <w:jc w:val="center"/>
      <w:rPr>
        <w:rFonts w:ascii="ＭＳ ゴシック" w:eastAsia="ＭＳ ゴシック" w:hAnsi="ＭＳ ゴシック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2"/>
      <w:numFmt w:val="bullet"/>
      <w:lvlText w:val="＊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平成角ゴシック W5" w:hint="eastAsia"/>
      </w:rPr>
    </w:lvl>
  </w:abstractNum>
  <w:abstractNum w:abstractNumId="3" w15:restartNumberingAfterBreak="0">
    <w:nsid w:val="13432910"/>
    <w:multiLevelType w:val="hybridMultilevel"/>
    <w:tmpl w:val="66BEFBBE"/>
    <w:lvl w:ilvl="0" w:tplc="88605BD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B2D628E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478B01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16203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618D9D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9DCB0F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11EF0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1BEE72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E3E38F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DA5F35"/>
    <w:multiLevelType w:val="hybridMultilevel"/>
    <w:tmpl w:val="8A7656C0"/>
    <w:lvl w:ilvl="0" w:tplc="74C05D9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7A802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8E6DF9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D12B16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3723F7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D1C54D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07C8CF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C58B56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578481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461902"/>
    <w:multiLevelType w:val="hybridMultilevel"/>
    <w:tmpl w:val="0CE28A98"/>
    <w:lvl w:ilvl="0" w:tplc="7020191E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D59E937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962A6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9E8DE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206EC0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37E000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E20DDA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24851B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54E69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6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2C"/>
    <w:rsid w:val="00002B9A"/>
    <w:rsid w:val="00021436"/>
    <w:rsid w:val="000F6135"/>
    <w:rsid w:val="00114A23"/>
    <w:rsid w:val="00114A9B"/>
    <w:rsid w:val="00142E76"/>
    <w:rsid w:val="001628F7"/>
    <w:rsid w:val="00177FC3"/>
    <w:rsid w:val="001842E6"/>
    <w:rsid w:val="001A397A"/>
    <w:rsid w:val="001E3EAB"/>
    <w:rsid w:val="002A6F77"/>
    <w:rsid w:val="00312A7C"/>
    <w:rsid w:val="003177A0"/>
    <w:rsid w:val="00320F25"/>
    <w:rsid w:val="0032139D"/>
    <w:rsid w:val="00397AB6"/>
    <w:rsid w:val="00403667"/>
    <w:rsid w:val="00425563"/>
    <w:rsid w:val="004372EB"/>
    <w:rsid w:val="00475191"/>
    <w:rsid w:val="004F3377"/>
    <w:rsid w:val="00507157"/>
    <w:rsid w:val="00567B3A"/>
    <w:rsid w:val="0057182C"/>
    <w:rsid w:val="00586D95"/>
    <w:rsid w:val="005A7DE5"/>
    <w:rsid w:val="005B6CC8"/>
    <w:rsid w:val="00610AE1"/>
    <w:rsid w:val="00631742"/>
    <w:rsid w:val="0067125E"/>
    <w:rsid w:val="007B7C17"/>
    <w:rsid w:val="007C71C5"/>
    <w:rsid w:val="007F57FE"/>
    <w:rsid w:val="00815ED4"/>
    <w:rsid w:val="00822169"/>
    <w:rsid w:val="008B0C39"/>
    <w:rsid w:val="008C44A2"/>
    <w:rsid w:val="008E11E8"/>
    <w:rsid w:val="008E2AE8"/>
    <w:rsid w:val="008F2704"/>
    <w:rsid w:val="00902C63"/>
    <w:rsid w:val="00953CBE"/>
    <w:rsid w:val="00983CB1"/>
    <w:rsid w:val="00993154"/>
    <w:rsid w:val="0099349D"/>
    <w:rsid w:val="009C67EE"/>
    <w:rsid w:val="009D197B"/>
    <w:rsid w:val="00A26CB8"/>
    <w:rsid w:val="00A5317B"/>
    <w:rsid w:val="00A53FF0"/>
    <w:rsid w:val="00AC7BD6"/>
    <w:rsid w:val="00AD4A74"/>
    <w:rsid w:val="00AF72A4"/>
    <w:rsid w:val="00B50018"/>
    <w:rsid w:val="00BC438E"/>
    <w:rsid w:val="00BD006D"/>
    <w:rsid w:val="00C27AFB"/>
    <w:rsid w:val="00CA7917"/>
    <w:rsid w:val="00D0412F"/>
    <w:rsid w:val="00D50843"/>
    <w:rsid w:val="00D74877"/>
    <w:rsid w:val="00DE278E"/>
    <w:rsid w:val="00DF11EE"/>
    <w:rsid w:val="00E1426C"/>
    <w:rsid w:val="00E765DA"/>
    <w:rsid w:val="00F03B82"/>
    <w:rsid w:val="00F208F2"/>
    <w:rsid w:val="00F328A9"/>
    <w:rsid w:val="00F756ED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982F8F9-8C4B-4F83-9AC5-8440227E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" w:eastAsia="平成角ゴシック W5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pPr>
      <w:jc w:val="right"/>
    </w:pPr>
  </w:style>
  <w:style w:type="paragraph" w:styleId="a8">
    <w:name w:val="Date"/>
    <w:basedOn w:val="a"/>
    <w:next w:val="a"/>
    <w:rPr>
      <w:rFonts w:ascii="平成角ゴシック" w:eastAsia="平成角ゴシック"/>
    </w:rPr>
  </w:style>
  <w:style w:type="paragraph" w:styleId="a9">
    <w:name w:val="Body Text"/>
    <w:basedOn w:val="a"/>
    <w:rPr>
      <w:rFonts w:ascii="平成角ゴシック" w:eastAsia="平成角ゴシック"/>
      <w:sz w:val="22"/>
    </w:rPr>
  </w:style>
  <w:style w:type="character" w:styleId="aa">
    <w:name w:val="page number"/>
    <w:basedOn w:val="a0"/>
  </w:style>
  <w:style w:type="paragraph" w:styleId="ab">
    <w:name w:val="Salutation"/>
    <w:basedOn w:val="a"/>
    <w:next w:val="a"/>
    <w:rPr>
      <w:rFonts w:ascii="ＭＳ ゴシック" w:eastAsia="ＭＳ ゴシック"/>
    </w:rPr>
  </w:style>
  <w:style w:type="table" w:styleId="ac">
    <w:name w:val="Table Grid"/>
    <w:basedOn w:val="a1"/>
    <w:rsid w:val="00AF00C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6602A8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397AB6"/>
    <w:pPr>
      <w:snapToGrid w:val="0"/>
      <w:jc w:val="left"/>
    </w:pPr>
    <w:rPr>
      <w:lang w:val="x-none" w:eastAsia="x-none"/>
    </w:rPr>
  </w:style>
  <w:style w:type="character" w:customStyle="1" w:styleId="af">
    <w:name w:val="脚注文字列 (文字)"/>
    <w:link w:val="ae"/>
    <w:uiPriority w:val="99"/>
    <w:semiHidden/>
    <w:rsid w:val="00397AB6"/>
    <w:rPr>
      <w:rFonts w:ascii="Times" w:eastAsia="平成角ゴシック W5" w:hAnsi="Times"/>
      <w:sz w:val="24"/>
      <w:lang w:eastAsia="x-none"/>
    </w:rPr>
  </w:style>
  <w:style w:type="character" w:styleId="af0">
    <w:name w:val="footnote reference"/>
    <w:uiPriority w:val="99"/>
    <w:semiHidden/>
    <w:unhideWhenUsed/>
    <w:rsid w:val="00397AB6"/>
    <w:rPr>
      <w:vertAlign w:val="superscript"/>
    </w:rPr>
  </w:style>
  <w:style w:type="paragraph" w:styleId="af1">
    <w:name w:val="Subtitle"/>
    <w:basedOn w:val="a"/>
    <w:next w:val="a"/>
    <w:link w:val="af2"/>
    <w:uiPriority w:val="11"/>
    <w:qFormat/>
    <w:rsid w:val="00D50843"/>
    <w:pPr>
      <w:jc w:val="center"/>
      <w:outlineLvl w:val="1"/>
    </w:pPr>
    <w:rPr>
      <w:rFonts w:ascii="Arial" w:eastAsia="ＭＳ ゴシック" w:hAnsi="Arial"/>
      <w:szCs w:val="24"/>
      <w:lang w:val="x-none" w:eastAsia="x-none"/>
    </w:rPr>
  </w:style>
  <w:style w:type="character" w:customStyle="1" w:styleId="af2">
    <w:name w:val="副題 (文字)"/>
    <w:link w:val="af1"/>
    <w:uiPriority w:val="11"/>
    <w:rsid w:val="00D50843"/>
    <w:rPr>
      <w:rFonts w:ascii="Arial" w:eastAsia="ＭＳ ゴシック" w:hAnsi="Arial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7B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7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AC7BD6"/>
    <w:rPr>
      <w:rFonts w:ascii="Times" w:eastAsia="平成角ゴシック W5" w:hAnsi="Times"/>
      <w:sz w:val="24"/>
    </w:rPr>
  </w:style>
  <w:style w:type="character" w:customStyle="1" w:styleId="a4">
    <w:name w:val="ヘッダー (文字)"/>
    <w:basedOn w:val="a0"/>
    <w:link w:val="a3"/>
    <w:rsid w:val="009D197B"/>
    <w:rPr>
      <w:rFonts w:ascii="Times" w:eastAsia="平成角ゴシック W5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557C-1514-43F9-B6AA-09B27711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JAS個別講習会申込書</vt:lpstr>
      <vt:lpstr>事業計画書</vt:lpstr>
    </vt:vector>
  </TitlesOfParts>
  <Company>日本認証サービス株式会社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JAS個別講習会申込書</dc:title>
  <dc:creator>日本認証サービス株式会社</dc:creator>
  <cp:lastModifiedBy>Kiyoko Kubota</cp:lastModifiedBy>
  <cp:revision>8</cp:revision>
  <cp:lastPrinted>2011-03-24T06:19:00Z</cp:lastPrinted>
  <dcterms:created xsi:type="dcterms:W3CDTF">2021-06-22T05:49:00Z</dcterms:created>
  <dcterms:modified xsi:type="dcterms:W3CDTF">2021-06-25T07:28:00Z</dcterms:modified>
</cp:coreProperties>
</file>